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FA" w:rsidRPr="00F73A9D" w:rsidRDefault="00F71B9B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0434B0" wp14:editId="07662F17">
            <wp:extent cx="733425" cy="914400"/>
            <wp:effectExtent l="0" t="0" r="0" b="0"/>
            <wp:docPr id="2" name="Рисунок 2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FA" w:rsidRPr="00F73A9D" w:rsidRDefault="009C5CFA" w:rsidP="00E15B09">
      <w:pPr>
        <w:pStyle w:val="ab"/>
        <w:ind w:left="-284" w:firstLine="0"/>
        <w:rPr>
          <w:sz w:val="22"/>
          <w:szCs w:val="22"/>
        </w:rPr>
      </w:pPr>
    </w:p>
    <w:p w:rsidR="009C5CFA" w:rsidRPr="00F73A9D" w:rsidRDefault="009C5CFA" w:rsidP="00E15B09">
      <w:pPr>
        <w:pStyle w:val="ab"/>
        <w:ind w:left="-284" w:hanging="256"/>
        <w:rPr>
          <w:spacing w:val="-20"/>
          <w:sz w:val="22"/>
          <w:szCs w:val="22"/>
          <w14:numSpacing w14:val="proportional"/>
        </w:rPr>
      </w:pPr>
      <w:r w:rsidRPr="00F73A9D">
        <w:rPr>
          <w:spacing w:val="-20"/>
          <w:sz w:val="22"/>
          <w:szCs w:val="22"/>
          <w14:numSpacing w14:val="proportional"/>
        </w:rPr>
        <w:t xml:space="preserve">А Д М И Н И </w:t>
      </w:r>
      <w:proofErr w:type="gramStart"/>
      <w:r w:rsidRPr="00F73A9D">
        <w:rPr>
          <w:spacing w:val="-20"/>
          <w:sz w:val="22"/>
          <w:szCs w:val="22"/>
          <w14:numSpacing w14:val="proportional"/>
        </w:rPr>
        <w:t>СТ</w:t>
      </w:r>
      <w:proofErr w:type="gramEnd"/>
      <w:r w:rsidRPr="00F73A9D">
        <w:rPr>
          <w:spacing w:val="-20"/>
          <w:sz w:val="22"/>
          <w:szCs w:val="22"/>
          <w14:numSpacing w14:val="proportional"/>
        </w:rPr>
        <w:t xml:space="preserve"> РА ЦИ Я      В ОЛ О Д А Р С К О ГО    М У Н И Ц И П А Л Ь НО ГО    Р А Й О НА</w:t>
      </w:r>
    </w:p>
    <w:p w:rsidR="009C5CFA" w:rsidRPr="00F73A9D" w:rsidRDefault="0023202D" w:rsidP="00E15B09">
      <w:pPr>
        <w:pStyle w:val="ab"/>
        <w:ind w:left="-284" w:firstLine="0"/>
        <w:rPr>
          <w:spacing w:val="-20"/>
          <w:sz w:val="22"/>
          <w:szCs w:val="22"/>
          <w14:numSpacing w14:val="proportional"/>
        </w:rPr>
      </w:pPr>
      <w:r w:rsidRPr="00F73A9D">
        <w:rPr>
          <w:spacing w:val="-20"/>
          <w:sz w:val="22"/>
          <w:szCs w:val="22"/>
          <w14:numSpacing w14:val="proportional"/>
        </w:rPr>
        <w:t xml:space="preserve">Н  И  Ж  Е  Г О </w:t>
      </w:r>
      <w:proofErr w:type="gramStart"/>
      <w:r w:rsidRPr="00F73A9D">
        <w:rPr>
          <w:spacing w:val="-20"/>
          <w:sz w:val="22"/>
          <w:szCs w:val="22"/>
          <w14:numSpacing w14:val="proportional"/>
        </w:rPr>
        <w:t>Р</w:t>
      </w:r>
      <w:r w:rsidR="009C5CFA" w:rsidRPr="00F73A9D">
        <w:rPr>
          <w:spacing w:val="-20"/>
          <w:sz w:val="22"/>
          <w:szCs w:val="22"/>
          <w14:numSpacing w14:val="proportional"/>
        </w:rPr>
        <w:t>О Д</w:t>
      </w:r>
      <w:proofErr w:type="gramEnd"/>
      <w:r w:rsidR="009C5CFA" w:rsidRPr="00F73A9D">
        <w:rPr>
          <w:spacing w:val="-20"/>
          <w:sz w:val="22"/>
          <w:szCs w:val="22"/>
          <w14:numSpacing w14:val="proportional"/>
        </w:rPr>
        <w:t xml:space="preserve"> С К О Й      О  Б  Л  А  С  Т  И</w:t>
      </w:r>
    </w:p>
    <w:p w:rsidR="009C5CFA" w:rsidRPr="00F73A9D" w:rsidRDefault="009C5CFA" w:rsidP="00E15B0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pStyle w:val="3"/>
        <w:rPr>
          <w:sz w:val="22"/>
          <w:szCs w:val="22"/>
        </w:rPr>
      </w:pPr>
      <w:proofErr w:type="gramStart"/>
      <w:r w:rsidRPr="00F73A9D">
        <w:rPr>
          <w:sz w:val="22"/>
          <w:szCs w:val="22"/>
        </w:rPr>
        <w:t>П</w:t>
      </w:r>
      <w:proofErr w:type="gramEnd"/>
      <w:r w:rsidRPr="00F73A9D">
        <w:rPr>
          <w:sz w:val="22"/>
          <w:szCs w:val="22"/>
        </w:rPr>
        <w:t xml:space="preserve"> О С Т А Н О В Л Е Н И Е</w:t>
      </w:r>
    </w:p>
    <w:p w:rsidR="009C5CFA" w:rsidRPr="00F73A9D" w:rsidRDefault="009C5CFA" w:rsidP="00E15B09">
      <w:pPr>
        <w:spacing w:after="0" w:line="240" w:lineRule="auto"/>
        <w:rPr>
          <w:rFonts w:ascii="Times New Roman" w:hAnsi="Times New Roman" w:cs="Times New Roman"/>
        </w:rPr>
      </w:pPr>
    </w:p>
    <w:p w:rsidR="009C5CFA" w:rsidRPr="00F73A9D" w:rsidRDefault="00296D00" w:rsidP="00E15B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73A9D">
        <w:rPr>
          <w:rFonts w:ascii="Times New Roman" w:hAnsi="Times New Roman" w:cs="Times New Roman"/>
        </w:rPr>
        <w:t xml:space="preserve">От  </w:t>
      </w:r>
      <w:r w:rsidR="001B30BE" w:rsidRPr="001B30BE">
        <w:rPr>
          <w:rFonts w:ascii="Times New Roman" w:hAnsi="Times New Roman" w:cs="Times New Roman"/>
          <w:u w:val="single"/>
        </w:rPr>
        <w:t>23.04.2018 г.</w:t>
      </w:r>
      <w:r w:rsidR="009C5CFA" w:rsidRPr="00F73A9D">
        <w:rPr>
          <w:rFonts w:ascii="Times New Roman" w:hAnsi="Times New Roman" w:cs="Times New Roman"/>
        </w:rPr>
        <w:t xml:space="preserve">              </w:t>
      </w:r>
      <w:r w:rsidR="001B30BE">
        <w:rPr>
          <w:rFonts w:ascii="Times New Roman" w:hAnsi="Times New Roman" w:cs="Times New Roman"/>
        </w:rPr>
        <w:t xml:space="preserve">                                                    </w:t>
      </w:r>
      <w:bookmarkStart w:id="0" w:name="_GoBack"/>
      <w:bookmarkEnd w:id="0"/>
      <w:r w:rsidR="009C5CFA" w:rsidRPr="00F73A9D">
        <w:rPr>
          <w:rFonts w:ascii="Times New Roman" w:hAnsi="Times New Roman" w:cs="Times New Roman"/>
        </w:rPr>
        <w:t xml:space="preserve">                                                                       № </w:t>
      </w:r>
      <w:r w:rsidR="001B30BE" w:rsidRPr="001B30BE">
        <w:rPr>
          <w:rFonts w:ascii="Times New Roman" w:hAnsi="Times New Roman" w:cs="Times New Roman"/>
          <w:u w:val="single"/>
        </w:rPr>
        <w:t>832</w:t>
      </w:r>
    </w:p>
    <w:p w:rsidR="00481824" w:rsidRPr="00F73A9D" w:rsidRDefault="00481824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Об организации отдыха, оздоровления и</w:t>
      </w:r>
    </w:p>
    <w:p w:rsidR="00481824" w:rsidRPr="00F73A9D" w:rsidRDefault="00481824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занятости детей и молодежи  Володарского муниципального района</w:t>
      </w:r>
    </w:p>
    <w:p w:rsidR="00481824" w:rsidRPr="00F73A9D" w:rsidRDefault="00481824" w:rsidP="00E15B09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</w:rPr>
      </w:pPr>
    </w:p>
    <w:p w:rsidR="009C5CFA" w:rsidRPr="00F73A9D" w:rsidRDefault="00481824" w:rsidP="00E15B09">
      <w:pPr>
        <w:pStyle w:val="Style6"/>
        <w:widowControl/>
        <w:spacing w:line="240" w:lineRule="auto"/>
        <w:rPr>
          <w:sz w:val="22"/>
          <w:szCs w:val="22"/>
        </w:rPr>
      </w:pPr>
      <w:r w:rsidRPr="00F73A9D">
        <w:rPr>
          <w:color w:val="000000"/>
          <w:sz w:val="22"/>
          <w:szCs w:val="22"/>
        </w:rPr>
        <w:t xml:space="preserve">В целях создания оптимальных условий, обеспечивающих полноценный отдых и </w:t>
      </w:r>
      <w:r w:rsidRPr="00F73A9D">
        <w:rPr>
          <w:color w:val="000000"/>
          <w:spacing w:val="5"/>
          <w:sz w:val="22"/>
          <w:szCs w:val="22"/>
        </w:rPr>
        <w:t xml:space="preserve">оздоровление, организованную занятость детей и молодежи Володарского муниципального  района, а также </w:t>
      </w:r>
      <w:r w:rsidRPr="00F73A9D">
        <w:rPr>
          <w:rStyle w:val="FontStyle15"/>
          <w:sz w:val="22"/>
          <w:szCs w:val="22"/>
        </w:rPr>
        <w:t>в целях приведени</w:t>
      </w:r>
      <w:r w:rsidR="00BE7CDA" w:rsidRPr="00F73A9D">
        <w:rPr>
          <w:rStyle w:val="FontStyle15"/>
          <w:sz w:val="22"/>
          <w:szCs w:val="22"/>
        </w:rPr>
        <w:t>я</w:t>
      </w:r>
      <w:r w:rsidRPr="00F73A9D">
        <w:rPr>
          <w:rStyle w:val="FontStyle15"/>
          <w:sz w:val="22"/>
          <w:szCs w:val="22"/>
        </w:rPr>
        <w:t xml:space="preserve"> муниципальных правовых актов Володарского муниципального района  в соответствии с действующим законодательством, </w:t>
      </w:r>
      <w:proofErr w:type="gramStart"/>
      <w:r w:rsidRPr="00F73A9D">
        <w:rPr>
          <w:rStyle w:val="FontStyle15"/>
          <w:sz w:val="22"/>
          <w:szCs w:val="22"/>
        </w:rPr>
        <w:t>руководствуясь</w:t>
      </w:r>
      <w:proofErr w:type="gramEnd"/>
      <w:r w:rsidR="0084705D" w:rsidRPr="00F73A9D">
        <w:rPr>
          <w:rStyle w:val="FontStyle15"/>
          <w:sz w:val="22"/>
          <w:szCs w:val="22"/>
        </w:rPr>
        <w:t xml:space="preserve"> </w:t>
      </w:r>
      <w:hyperlink r:id="rId10" w:history="1">
        <w:r w:rsidRPr="00F73A9D">
          <w:rPr>
            <w:rStyle w:val="af1"/>
            <w:color w:val="000000"/>
            <w:sz w:val="22"/>
            <w:szCs w:val="22"/>
            <w:u w:val="none"/>
          </w:rPr>
          <w:t>Закон</w:t>
        </w:r>
      </w:hyperlink>
      <w:r w:rsidRPr="00F73A9D">
        <w:rPr>
          <w:rStyle w:val="FontStyle15"/>
          <w:color w:val="000000"/>
          <w:sz w:val="22"/>
          <w:szCs w:val="22"/>
        </w:rPr>
        <w:t xml:space="preserve">ом </w:t>
      </w:r>
      <w:r w:rsidRPr="00F73A9D">
        <w:rPr>
          <w:rStyle w:val="FontStyle15"/>
          <w:sz w:val="22"/>
          <w:szCs w:val="22"/>
        </w:rPr>
        <w:t xml:space="preserve">Нижегородской области от 24.11.2004 № 130-З «О мерах социальной поддержки граждан, имеющих детей», Законом Нижегородской области от 28.10.2016 № 139 «О внесении изменений в Закон </w:t>
      </w:r>
      <w:proofErr w:type="gramStart"/>
      <w:r w:rsidRPr="00F73A9D">
        <w:rPr>
          <w:rStyle w:val="FontStyle15"/>
          <w:sz w:val="22"/>
          <w:szCs w:val="22"/>
        </w:rPr>
        <w:t>Нижегородской области «О мерах социальной поддержки граждан, имеющих детей и Закон Нижегородской области «О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граждан»,  постановлением Правительства Нижегородской области от 25.03.2009 №149  «Об организации отдыха, оздоровления и занятости детей и молодежи Нижегородской области»</w:t>
      </w:r>
      <w:r w:rsidRPr="00F73A9D">
        <w:rPr>
          <w:color w:val="000000"/>
          <w:sz w:val="22"/>
          <w:szCs w:val="22"/>
        </w:rPr>
        <w:t>,</w:t>
      </w:r>
      <w:r w:rsidR="0084705D" w:rsidRPr="00F73A9D">
        <w:rPr>
          <w:color w:val="000000"/>
          <w:sz w:val="22"/>
          <w:szCs w:val="22"/>
        </w:rPr>
        <w:t xml:space="preserve"> </w:t>
      </w:r>
      <w:r w:rsidR="009C5CFA" w:rsidRPr="00F73A9D">
        <w:rPr>
          <w:sz w:val="22"/>
          <w:szCs w:val="22"/>
        </w:rPr>
        <w:t>постановления администрации Володарского муниципального района</w:t>
      </w:r>
      <w:proofErr w:type="gramEnd"/>
      <w:r w:rsidR="009C5CFA" w:rsidRPr="00F73A9D">
        <w:rPr>
          <w:sz w:val="22"/>
          <w:szCs w:val="22"/>
        </w:rPr>
        <w:t xml:space="preserve"> от 18.12.2014г. №  2899  «Об утверждении </w:t>
      </w:r>
      <w:proofErr w:type="gramStart"/>
      <w:r w:rsidR="009C5CFA" w:rsidRPr="00F73A9D">
        <w:rPr>
          <w:sz w:val="22"/>
          <w:szCs w:val="22"/>
        </w:rPr>
        <w:t>муниципальной</w:t>
      </w:r>
      <w:proofErr w:type="gramEnd"/>
      <w:r w:rsidR="009C5CFA" w:rsidRPr="00F73A9D">
        <w:rPr>
          <w:sz w:val="22"/>
          <w:szCs w:val="22"/>
        </w:rPr>
        <w:t xml:space="preserve"> программы «Развитие образования Володарского муниципального района», администрация Володарского муниципального района</w:t>
      </w:r>
      <w:proofErr w:type="gramStart"/>
      <w:r w:rsidR="009C5CFA" w:rsidRPr="00F73A9D">
        <w:rPr>
          <w:sz w:val="22"/>
          <w:szCs w:val="22"/>
        </w:rPr>
        <w:t xml:space="preserve"> </w:t>
      </w:r>
      <w:r w:rsidRPr="00F73A9D">
        <w:rPr>
          <w:sz w:val="22"/>
          <w:szCs w:val="22"/>
        </w:rPr>
        <w:t>:</w:t>
      </w:r>
      <w:proofErr w:type="gramEnd"/>
    </w:p>
    <w:p w:rsidR="009C5CFA" w:rsidRPr="00F73A9D" w:rsidRDefault="009C5CF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F73A9D">
        <w:rPr>
          <w:rFonts w:ascii="Times New Roman" w:hAnsi="Times New Roman"/>
          <w:b/>
          <w:sz w:val="22"/>
          <w:szCs w:val="22"/>
        </w:rPr>
        <w:t>п</w:t>
      </w:r>
      <w:proofErr w:type="gramEnd"/>
      <w:r w:rsidRPr="00F73A9D">
        <w:rPr>
          <w:rFonts w:ascii="Times New Roman" w:hAnsi="Times New Roman"/>
          <w:b/>
          <w:sz w:val="22"/>
          <w:szCs w:val="22"/>
        </w:rPr>
        <w:t xml:space="preserve"> о с т а н о в л я е т </w:t>
      </w:r>
      <w:r w:rsidRPr="00F73A9D">
        <w:rPr>
          <w:rFonts w:ascii="Times New Roman" w:hAnsi="Times New Roman"/>
          <w:sz w:val="22"/>
          <w:szCs w:val="22"/>
        </w:rPr>
        <w:t>:</w:t>
      </w:r>
    </w:p>
    <w:p w:rsidR="00B04DB5" w:rsidRPr="00F73A9D" w:rsidRDefault="00481824" w:rsidP="00E15B09">
      <w:pPr>
        <w:numPr>
          <w:ilvl w:val="0"/>
          <w:numId w:val="24"/>
        </w:numPr>
        <w:shd w:val="clear" w:color="auto" w:fill="FFFFFF"/>
        <w:spacing w:after="0" w:line="240" w:lineRule="auto"/>
        <w:ind w:left="171" w:right="-2" w:hanging="29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Определить уполномоченным органом по распределению и предоставлению путевок в организации отдыха и оздоровления детей, расположенные на территории Нижегородской области, </w:t>
      </w:r>
      <w:r w:rsidRPr="00F73A9D">
        <w:rPr>
          <w:rFonts w:ascii="Times New Roman" w:hAnsi="Times New Roman" w:cs="Times New Roman"/>
        </w:rPr>
        <w:t>организации работы</w:t>
      </w:r>
      <w:r w:rsidRPr="00F73A9D">
        <w:rPr>
          <w:rFonts w:ascii="Times New Roman" w:hAnsi="Times New Roman" w:cs="Times New Roman"/>
          <w:color w:val="000000"/>
        </w:rPr>
        <w:t xml:space="preserve"> по предоставлению путевки с частичной оплатой и компенсации расходов по приобретению путевок в данные организации - Отдел образования управления образования, культуры,</w:t>
      </w:r>
      <w:r w:rsidR="0084705D" w:rsidRPr="00F73A9D">
        <w:rPr>
          <w:rFonts w:ascii="Times New Roman" w:hAnsi="Times New Roman" w:cs="Times New Roman"/>
          <w:color w:val="000000"/>
        </w:rPr>
        <w:t xml:space="preserve"> </w:t>
      </w:r>
      <w:r w:rsidRPr="00F73A9D">
        <w:rPr>
          <w:rFonts w:ascii="Times New Roman" w:hAnsi="Times New Roman" w:cs="Times New Roman"/>
          <w:color w:val="000000"/>
        </w:rPr>
        <w:t>спорта и молодежной политики администрации Володарского муниципального района</w:t>
      </w:r>
      <w:r w:rsidR="0084705D" w:rsidRPr="00F73A9D">
        <w:rPr>
          <w:rFonts w:ascii="Times New Roman" w:hAnsi="Times New Roman" w:cs="Times New Roman"/>
          <w:color w:val="000000"/>
        </w:rPr>
        <w:t xml:space="preserve"> (Соловьева Н.Г.)</w:t>
      </w:r>
      <w:r w:rsidRPr="00F73A9D">
        <w:rPr>
          <w:rFonts w:ascii="Times New Roman" w:hAnsi="Times New Roman" w:cs="Times New Roman"/>
          <w:color w:val="000000"/>
        </w:rPr>
        <w:t>.</w:t>
      </w:r>
    </w:p>
    <w:p w:rsidR="009C5CFA" w:rsidRPr="00F73A9D" w:rsidRDefault="009C5CFA" w:rsidP="00E15B09">
      <w:pPr>
        <w:numPr>
          <w:ilvl w:val="0"/>
          <w:numId w:val="24"/>
        </w:numPr>
        <w:shd w:val="clear" w:color="auto" w:fill="FFFFFF"/>
        <w:spacing w:after="0" w:line="240" w:lineRule="auto"/>
        <w:ind w:left="171" w:right="-2" w:hanging="29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</w:rPr>
        <w:t>Утвердить прилагаемые:</w:t>
      </w:r>
    </w:p>
    <w:p w:rsidR="00EA0BE6" w:rsidRPr="00F73A9D" w:rsidRDefault="00B04DB5" w:rsidP="00E15B09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color w:val="000000"/>
          <w:sz w:val="22"/>
          <w:szCs w:val="22"/>
        </w:rPr>
        <w:t>Положение об уполномоченном органе по распределению и предоставлению путевок в организации отдыха и оздоровления детей, расположенные на территории Нижегородской области, организации работы по предоставлению путевки с частичной оплатой и компенсации расходов по приобретению путевок в данные организации</w:t>
      </w:r>
      <w:r w:rsidR="00F73A9D" w:rsidRPr="00F73A9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200C" w:rsidRPr="00F73A9D">
        <w:rPr>
          <w:rFonts w:ascii="Times New Roman" w:hAnsi="Times New Roman"/>
          <w:color w:val="000000"/>
          <w:sz w:val="22"/>
          <w:szCs w:val="22"/>
        </w:rPr>
        <w:t>(приложение №1)</w:t>
      </w:r>
      <w:r w:rsidRPr="00F73A9D">
        <w:rPr>
          <w:rFonts w:ascii="Times New Roman" w:hAnsi="Times New Roman"/>
          <w:sz w:val="22"/>
          <w:szCs w:val="22"/>
        </w:rPr>
        <w:t>.</w:t>
      </w:r>
    </w:p>
    <w:p w:rsidR="009C5CFA" w:rsidRPr="00F73A9D" w:rsidRDefault="009C5CFA" w:rsidP="00E15B09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 xml:space="preserve">Положение о районном Координационном совете по организации отдыха, оздоровления и занятости детей и план мероприятий по организации отдыха, оздоровления и занятости детей и молодежи Володарского муниципального района Нижегородской области  (приложение № </w:t>
      </w:r>
      <w:r w:rsidR="0022200C" w:rsidRPr="00F73A9D">
        <w:rPr>
          <w:rFonts w:ascii="Times New Roman" w:hAnsi="Times New Roman"/>
          <w:sz w:val="22"/>
          <w:szCs w:val="22"/>
        </w:rPr>
        <w:t>2</w:t>
      </w:r>
      <w:r w:rsidRPr="00F73A9D">
        <w:rPr>
          <w:rFonts w:ascii="Times New Roman" w:hAnsi="Times New Roman"/>
          <w:sz w:val="22"/>
          <w:szCs w:val="22"/>
        </w:rPr>
        <w:t>).</w:t>
      </w:r>
    </w:p>
    <w:p w:rsidR="009C5CFA" w:rsidRPr="00F73A9D" w:rsidRDefault="0022200C" w:rsidP="00E15B0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2</w:t>
      </w:r>
      <w:r w:rsidR="009C5CFA" w:rsidRPr="00F73A9D">
        <w:rPr>
          <w:rFonts w:ascii="Times New Roman" w:hAnsi="Times New Roman"/>
          <w:sz w:val="22"/>
          <w:szCs w:val="22"/>
        </w:rPr>
        <w:t>.</w:t>
      </w:r>
      <w:r w:rsidRPr="00F73A9D">
        <w:rPr>
          <w:rFonts w:ascii="Times New Roman" w:hAnsi="Times New Roman"/>
          <w:sz w:val="22"/>
          <w:szCs w:val="22"/>
        </w:rPr>
        <w:t>3</w:t>
      </w:r>
      <w:r w:rsidR="009C5CFA" w:rsidRPr="00F73A9D">
        <w:rPr>
          <w:rFonts w:ascii="Times New Roman" w:hAnsi="Times New Roman"/>
          <w:sz w:val="22"/>
          <w:szCs w:val="22"/>
        </w:rPr>
        <w:t>. Состав районного координационного совета (приложение№</w:t>
      </w:r>
      <w:r w:rsidRPr="00F73A9D">
        <w:rPr>
          <w:rFonts w:ascii="Times New Roman" w:hAnsi="Times New Roman"/>
          <w:sz w:val="22"/>
          <w:szCs w:val="22"/>
        </w:rPr>
        <w:t>3</w:t>
      </w:r>
      <w:r w:rsidR="009C5CFA" w:rsidRPr="00F73A9D">
        <w:rPr>
          <w:rFonts w:ascii="Times New Roman" w:hAnsi="Times New Roman"/>
          <w:sz w:val="22"/>
          <w:szCs w:val="22"/>
        </w:rPr>
        <w:t>).</w:t>
      </w:r>
    </w:p>
    <w:p w:rsidR="00A401BD" w:rsidRPr="00F73A9D" w:rsidRDefault="00244D9B" w:rsidP="00E15B0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2</w:t>
      </w:r>
      <w:r w:rsidR="009C5CFA" w:rsidRPr="00F73A9D">
        <w:rPr>
          <w:rFonts w:ascii="Times New Roman" w:hAnsi="Times New Roman"/>
          <w:sz w:val="22"/>
          <w:szCs w:val="22"/>
        </w:rPr>
        <w:t>.</w:t>
      </w:r>
      <w:r w:rsidRPr="00F73A9D">
        <w:rPr>
          <w:rFonts w:ascii="Times New Roman" w:hAnsi="Times New Roman"/>
          <w:sz w:val="22"/>
          <w:szCs w:val="22"/>
        </w:rPr>
        <w:t>4</w:t>
      </w:r>
      <w:r w:rsidR="009C5CFA" w:rsidRPr="00F73A9D">
        <w:rPr>
          <w:rFonts w:ascii="Times New Roman" w:hAnsi="Times New Roman"/>
          <w:sz w:val="22"/>
          <w:szCs w:val="22"/>
        </w:rPr>
        <w:t>. Положение о рабочей группе</w:t>
      </w:r>
      <w:r w:rsidR="0084705D" w:rsidRPr="00F73A9D">
        <w:rPr>
          <w:rFonts w:ascii="Times New Roman" w:hAnsi="Times New Roman"/>
          <w:sz w:val="22"/>
          <w:szCs w:val="22"/>
        </w:rPr>
        <w:t xml:space="preserve"> </w:t>
      </w:r>
      <w:r w:rsidR="00A401BD" w:rsidRPr="00F73A9D">
        <w:rPr>
          <w:rFonts w:ascii="Times New Roman" w:hAnsi="Times New Roman"/>
          <w:sz w:val="22"/>
          <w:szCs w:val="22"/>
        </w:rPr>
        <w:t xml:space="preserve">по осуществлению </w:t>
      </w:r>
      <w:proofErr w:type="gramStart"/>
      <w:r w:rsidR="00A401BD" w:rsidRPr="00F73A9D">
        <w:rPr>
          <w:rFonts w:ascii="Times New Roman" w:hAnsi="Times New Roman"/>
          <w:sz w:val="22"/>
          <w:szCs w:val="22"/>
        </w:rPr>
        <w:t>контроля за</w:t>
      </w:r>
      <w:proofErr w:type="gramEnd"/>
      <w:r w:rsidR="00A401BD" w:rsidRPr="00F73A9D">
        <w:rPr>
          <w:rFonts w:ascii="Times New Roman" w:hAnsi="Times New Roman"/>
          <w:sz w:val="22"/>
          <w:szCs w:val="22"/>
        </w:rPr>
        <w:t xml:space="preserve"> выполнением постановления администрации Володарского муниципального района «Об организации отдыха, оздоровления и занятости детей и молодежи Володарского муниципального района Нижегородской области»</w:t>
      </w:r>
      <w:r w:rsidR="0084705D" w:rsidRPr="00F73A9D">
        <w:rPr>
          <w:rFonts w:ascii="Times New Roman" w:hAnsi="Times New Roman"/>
          <w:sz w:val="22"/>
          <w:szCs w:val="22"/>
        </w:rPr>
        <w:t xml:space="preserve"> </w:t>
      </w:r>
      <w:r w:rsidR="00A401BD" w:rsidRPr="00F73A9D">
        <w:rPr>
          <w:rFonts w:ascii="Times New Roman" w:hAnsi="Times New Roman"/>
          <w:sz w:val="22"/>
          <w:szCs w:val="22"/>
        </w:rPr>
        <w:t>(приложение №4).</w:t>
      </w:r>
    </w:p>
    <w:p w:rsidR="009C5CFA" w:rsidRPr="00F73A9D" w:rsidRDefault="00A401BD" w:rsidP="00E15B0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2.5.С</w:t>
      </w:r>
      <w:r w:rsidR="009C5CFA" w:rsidRPr="00F73A9D">
        <w:rPr>
          <w:rFonts w:ascii="Times New Roman" w:hAnsi="Times New Roman"/>
          <w:sz w:val="22"/>
          <w:szCs w:val="22"/>
        </w:rPr>
        <w:t>остав рабочей группы</w:t>
      </w:r>
      <w:r w:rsidR="0084705D" w:rsidRPr="00F73A9D">
        <w:rPr>
          <w:rFonts w:ascii="Times New Roman" w:hAnsi="Times New Roman"/>
          <w:sz w:val="22"/>
          <w:szCs w:val="22"/>
        </w:rPr>
        <w:t xml:space="preserve"> </w:t>
      </w:r>
      <w:r w:rsidRPr="00F73A9D">
        <w:rPr>
          <w:rFonts w:ascii="Times New Roman" w:hAnsi="Times New Roman"/>
          <w:sz w:val="22"/>
          <w:szCs w:val="22"/>
        </w:rPr>
        <w:t xml:space="preserve">по осуществлению </w:t>
      </w:r>
      <w:proofErr w:type="gramStart"/>
      <w:r w:rsidRPr="00F73A9D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F73A9D">
        <w:rPr>
          <w:rFonts w:ascii="Times New Roman" w:hAnsi="Times New Roman"/>
          <w:sz w:val="22"/>
          <w:szCs w:val="22"/>
        </w:rPr>
        <w:t xml:space="preserve"> выполнением постановления администрации Володарского муниципального района «Об организации отдыха, оздоровления и занятости детей и молодежи Володарского муниципального района Нижегородской области»</w:t>
      </w:r>
      <w:r w:rsidR="009C5CFA" w:rsidRPr="00F73A9D">
        <w:rPr>
          <w:rFonts w:ascii="Times New Roman" w:hAnsi="Times New Roman"/>
          <w:sz w:val="22"/>
          <w:szCs w:val="22"/>
        </w:rPr>
        <w:t xml:space="preserve"> (приложение №</w:t>
      </w:r>
      <w:r w:rsidRPr="00F73A9D">
        <w:rPr>
          <w:rFonts w:ascii="Times New Roman" w:hAnsi="Times New Roman"/>
          <w:sz w:val="22"/>
          <w:szCs w:val="22"/>
        </w:rPr>
        <w:t>5</w:t>
      </w:r>
      <w:r w:rsidR="009C5CFA" w:rsidRPr="00F73A9D">
        <w:rPr>
          <w:rFonts w:ascii="Times New Roman" w:hAnsi="Times New Roman"/>
          <w:sz w:val="22"/>
          <w:szCs w:val="22"/>
        </w:rPr>
        <w:t>).</w:t>
      </w:r>
    </w:p>
    <w:p w:rsidR="009C5CFA" w:rsidRPr="00F73A9D" w:rsidRDefault="00244D9B" w:rsidP="00E15B0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2</w:t>
      </w:r>
      <w:r w:rsidR="009C5CFA" w:rsidRPr="00F73A9D">
        <w:rPr>
          <w:rFonts w:ascii="Times New Roman" w:hAnsi="Times New Roman"/>
          <w:sz w:val="22"/>
          <w:szCs w:val="22"/>
        </w:rPr>
        <w:t>.</w:t>
      </w:r>
      <w:r w:rsidRPr="00F73A9D">
        <w:rPr>
          <w:rFonts w:ascii="Times New Roman" w:hAnsi="Times New Roman"/>
          <w:sz w:val="22"/>
          <w:szCs w:val="22"/>
        </w:rPr>
        <w:t>5</w:t>
      </w:r>
      <w:r w:rsidR="009C5CFA" w:rsidRPr="00F73A9D">
        <w:rPr>
          <w:rFonts w:ascii="Times New Roman" w:hAnsi="Times New Roman"/>
          <w:sz w:val="22"/>
          <w:szCs w:val="22"/>
        </w:rPr>
        <w:t>. Состав районной межведомственной комиссии по приемке детских оздоровительных организаций (приложение №</w:t>
      </w:r>
      <w:r w:rsidR="00A401BD"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>).</w:t>
      </w:r>
    </w:p>
    <w:p w:rsidR="009C5CFA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</w:t>
      </w:r>
      <w:r w:rsidR="009C5CFA" w:rsidRPr="00F73A9D">
        <w:rPr>
          <w:rFonts w:ascii="Times New Roman" w:hAnsi="Times New Roman" w:cs="Times New Roman"/>
        </w:rPr>
        <w:t>.</w:t>
      </w:r>
      <w:r w:rsidRPr="00F73A9D">
        <w:rPr>
          <w:rFonts w:ascii="Times New Roman" w:hAnsi="Times New Roman" w:cs="Times New Roman"/>
        </w:rPr>
        <w:t>6</w:t>
      </w:r>
      <w:r w:rsidR="009C5CFA" w:rsidRPr="00F73A9D">
        <w:rPr>
          <w:rFonts w:ascii="Times New Roman" w:hAnsi="Times New Roman" w:cs="Times New Roman"/>
        </w:rPr>
        <w:t xml:space="preserve">. График </w:t>
      </w:r>
      <w:r w:rsidR="00530B23" w:rsidRPr="00F73A9D">
        <w:rPr>
          <w:rFonts w:ascii="Times New Roman" w:hAnsi="Times New Roman" w:cs="Times New Roman"/>
        </w:rPr>
        <w:t xml:space="preserve">приемки и </w:t>
      </w:r>
      <w:r w:rsidR="009C5CFA" w:rsidRPr="00F73A9D">
        <w:rPr>
          <w:rFonts w:ascii="Times New Roman" w:hAnsi="Times New Roman" w:cs="Times New Roman"/>
        </w:rPr>
        <w:t>работы организаций отдыха и оздоровления детей  в  Володарском  муниципальном районе  Нижегородской области (приложение №</w:t>
      </w:r>
      <w:r w:rsidR="00A401BD" w:rsidRPr="00F73A9D">
        <w:rPr>
          <w:rFonts w:ascii="Times New Roman" w:hAnsi="Times New Roman" w:cs="Times New Roman"/>
        </w:rPr>
        <w:t>7</w:t>
      </w:r>
      <w:r w:rsidR="009C5CFA" w:rsidRPr="00F73A9D">
        <w:rPr>
          <w:rFonts w:ascii="Times New Roman" w:hAnsi="Times New Roman" w:cs="Times New Roman"/>
        </w:rPr>
        <w:t>)</w:t>
      </w:r>
    </w:p>
    <w:p w:rsidR="009C5CFA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</w:t>
      </w:r>
      <w:r w:rsidR="009C5CFA" w:rsidRPr="00F73A9D">
        <w:rPr>
          <w:rFonts w:ascii="Times New Roman" w:hAnsi="Times New Roman" w:cs="Times New Roman"/>
        </w:rPr>
        <w:t>.</w:t>
      </w:r>
      <w:r w:rsidRPr="00F73A9D">
        <w:rPr>
          <w:rFonts w:ascii="Times New Roman" w:hAnsi="Times New Roman" w:cs="Times New Roman"/>
        </w:rPr>
        <w:t>7</w:t>
      </w:r>
      <w:r w:rsidR="009C5CFA" w:rsidRPr="00F73A9D">
        <w:rPr>
          <w:rFonts w:ascii="Times New Roman" w:hAnsi="Times New Roman" w:cs="Times New Roman"/>
        </w:rPr>
        <w:t>. Положение о районном смотре-конкурсе работы координационных  советов  городск</w:t>
      </w:r>
      <w:r w:rsidR="003B59E2" w:rsidRPr="00F73A9D">
        <w:rPr>
          <w:rFonts w:ascii="Times New Roman" w:hAnsi="Times New Roman" w:cs="Times New Roman"/>
        </w:rPr>
        <w:t>их</w:t>
      </w:r>
      <w:r w:rsidR="009C5CFA"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по организации отдыха, оздоровления и занятости детей и молодежи (приложение №</w:t>
      </w:r>
      <w:r w:rsidR="00A401BD" w:rsidRPr="00F73A9D">
        <w:rPr>
          <w:rFonts w:ascii="Times New Roman" w:hAnsi="Times New Roman" w:cs="Times New Roman"/>
        </w:rPr>
        <w:t>8</w:t>
      </w:r>
      <w:r w:rsidR="009C5CFA" w:rsidRPr="00F73A9D">
        <w:rPr>
          <w:rFonts w:ascii="Times New Roman" w:hAnsi="Times New Roman" w:cs="Times New Roman"/>
        </w:rPr>
        <w:t>)</w:t>
      </w:r>
    </w:p>
    <w:p w:rsidR="00DC6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</w:t>
      </w:r>
      <w:r w:rsidR="009C5CFA" w:rsidRPr="00F73A9D">
        <w:rPr>
          <w:rFonts w:ascii="Times New Roman" w:hAnsi="Times New Roman" w:cs="Times New Roman"/>
        </w:rPr>
        <w:t>.</w:t>
      </w:r>
      <w:r w:rsidRPr="00F73A9D">
        <w:rPr>
          <w:rFonts w:ascii="Times New Roman" w:hAnsi="Times New Roman" w:cs="Times New Roman"/>
        </w:rPr>
        <w:t>8</w:t>
      </w:r>
      <w:r w:rsidR="009C5CFA" w:rsidRPr="00F73A9D">
        <w:rPr>
          <w:rFonts w:ascii="Times New Roman" w:hAnsi="Times New Roman" w:cs="Times New Roman"/>
        </w:rPr>
        <w:t xml:space="preserve"> Положение о районном смотре-конкурсе «</w:t>
      </w:r>
      <w:r w:rsidR="003B59E2" w:rsidRPr="00F73A9D">
        <w:rPr>
          <w:rFonts w:ascii="Times New Roman" w:hAnsi="Times New Roman" w:cs="Times New Roman"/>
        </w:rPr>
        <w:t>Лучш</w:t>
      </w:r>
      <w:r w:rsidR="002826A8" w:rsidRPr="00F73A9D">
        <w:rPr>
          <w:rFonts w:ascii="Times New Roman" w:hAnsi="Times New Roman" w:cs="Times New Roman"/>
        </w:rPr>
        <w:t>ая организация отдыха,</w:t>
      </w:r>
      <w:r w:rsidR="003B59E2" w:rsidRPr="00F73A9D">
        <w:rPr>
          <w:rFonts w:ascii="Times New Roman" w:hAnsi="Times New Roman" w:cs="Times New Roman"/>
        </w:rPr>
        <w:t xml:space="preserve"> оздоровления</w:t>
      </w:r>
      <w:r w:rsidR="002826A8" w:rsidRPr="00F73A9D">
        <w:rPr>
          <w:rFonts w:ascii="Times New Roman" w:hAnsi="Times New Roman" w:cs="Times New Roman"/>
        </w:rPr>
        <w:t xml:space="preserve"> и занятости</w:t>
      </w:r>
      <w:r w:rsidR="003B59E2" w:rsidRPr="00F73A9D">
        <w:rPr>
          <w:rFonts w:ascii="Times New Roman" w:hAnsi="Times New Roman" w:cs="Times New Roman"/>
        </w:rPr>
        <w:t xml:space="preserve"> детей и молодежи Володарского муниципального района Нижегородской области</w:t>
      </w:r>
      <w:r w:rsidR="009C5CFA" w:rsidRPr="00F73A9D">
        <w:rPr>
          <w:rFonts w:ascii="Times New Roman" w:hAnsi="Times New Roman" w:cs="Times New Roman"/>
        </w:rPr>
        <w:t>» (Приложение №</w:t>
      </w:r>
      <w:r w:rsidR="00A401BD" w:rsidRPr="00F73A9D">
        <w:rPr>
          <w:rFonts w:ascii="Times New Roman" w:hAnsi="Times New Roman" w:cs="Times New Roman"/>
        </w:rPr>
        <w:t>9</w:t>
      </w:r>
      <w:r w:rsidR="009C5CFA" w:rsidRPr="00F73A9D">
        <w:rPr>
          <w:rFonts w:ascii="Times New Roman" w:hAnsi="Times New Roman" w:cs="Times New Roman"/>
        </w:rPr>
        <w:t>).</w:t>
      </w:r>
    </w:p>
    <w:p w:rsidR="00DC6D9B" w:rsidRPr="00F73A9D" w:rsidRDefault="00244D9B" w:rsidP="00E15B0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lastRenderedPageBreak/>
        <w:t>2</w:t>
      </w:r>
      <w:r w:rsidR="00BB2ADC" w:rsidRPr="00F73A9D">
        <w:rPr>
          <w:rFonts w:ascii="Times New Roman" w:hAnsi="Times New Roman" w:cs="Times New Roman"/>
          <w:color w:val="000000"/>
        </w:rPr>
        <w:t>.</w:t>
      </w:r>
      <w:r w:rsidRPr="00F73A9D">
        <w:rPr>
          <w:rFonts w:ascii="Times New Roman" w:hAnsi="Times New Roman" w:cs="Times New Roman"/>
          <w:color w:val="000000"/>
        </w:rPr>
        <w:t>9</w:t>
      </w:r>
      <w:r w:rsidR="00BB2ADC" w:rsidRPr="00F73A9D">
        <w:rPr>
          <w:rFonts w:ascii="Times New Roman" w:hAnsi="Times New Roman" w:cs="Times New Roman"/>
          <w:color w:val="000000"/>
        </w:rPr>
        <w:t>.</w:t>
      </w:r>
      <w:r w:rsidR="00DC6D9B" w:rsidRPr="00F73A9D">
        <w:rPr>
          <w:rFonts w:ascii="Times New Roman" w:hAnsi="Times New Roman" w:cs="Times New Roman"/>
        </w:rPr>
        <w:t xml:space="preserve">Положение </w:t>
      </w:r>
      <w:r w:rsidR="00600FBF" w:rsidRPr="00F73A9D">
        <w:rPr>
          <w:rFonts w:ascii="Times New Roman" w:hAnsi="Times New Roman" w:cs="Times New Roman"/>
        </w:rPr>
        <w:t>о порядке</w:t>
      </w:r>
      <w:r w:rsidR="0084705D" w:rsidRPr="00F73A9D">
        <w:rPr>
          <w:rFonts w:ascii="Times New Roman" w:hAnsi="Times New Roman" w:cs="Times New Roman"/>
        </w:rPr>
        <w:t xml:space="preserve"> </w:t>
      </w:r>
      <w:r w:rsidR="00E11289" w:rsidRPr="00F73A9D">
        <w:rPr>
          <w:rFonts w:ascii="Times New Roman" w:hAnsi="Times New Roman" w:cs="Times New Roman"/>
        </w:rPr>
        <w:t>компенсации части</w:t>
      </w:r>
      <w:r w:rsidR="00DC6D9B" w:rsidRPr="00F73A9D">
        <w:rPr>
          <w:rFonts w:ascii="Times New Roman" w:hAnsi="Times New Roman" w:cs="Times New Roman"/>
        </w:rPr>
        <w:t xml:space="preserve"> расходов по приобретению путевок в загородные детские оздоровительно-образовательные центры (лагеря), находящиеся на балансе организаций (юридических лиц), </w:t>
      </w:r>
      <w:r w:rsidR="00CF2DEF" w:rsidRPr="00F73A9D">
        <w:rPr>
          <w:rFonts w:ascii="Times New Roman" w:hAnsi="Times New Roman" w:cs="Times New Roman"/>
        </w:rPr>
        <w:t>за счет средств бюджета Володарского муниципального района</w:t>
      </w:r>
      <w:r w:rsidR="0084705D" w:rsidRPr="00F73A9D">
        <w:rPr>
          <w:rFonts w:ascii="Times New Roman" w:hAnsi="Times New Roman" w:cs="Times New Roman"/>
        </w:rPr>
        <w:t xml:space="preserve"> </w:t>
      </w:r>
      <w:r w:rsidR="00DC6D9B" w:rsidRPr="00F73A9D">
        <w:rPr>
          <w:rFonts w:ascii="Times New Roman" w:hAnsi="Times New Roman" w:cs="Times New Roman"/>
          <w:color w:val="000000"/>
        </w:rPr>
        <w:t xml:space="preserve">(Приложение № </w:t>
      </w:r>
      <w:r w:rsidR="00A401BD" w:rsidRPr="00F73A9D">
        <w:rPr>
          <w:rFonts w:ascii="Times New Roman" w:hAnsi="Times New Roman" w:cs="Times New Roman"/>
          <w:color w:val="000000"/>
        </w:rPr>
        <w:t>10</w:t>
      </w:r>
      <w:r w:rsidR="00DC6D9B" w:rsidRPr="00F73A9D">
        <w:rPr>
          <w:rFonts w:ascii="Times New Roman" w:hAnsi="Times New Roman" w:cs="Times New Roman"/>
          <w:color w:val="000000"/>
        </w:rPr>
        <w:t xml:space="preserve">).  </w:t>
      </w:r>
    </w:p>
    <w:p w:rsidR="00DC6D9B" w:rsidRPr="00F73A9D" w:rsidRDefault="0097441F" w:rsidP="00E15B09">
      <w:pPr>
        <w:tabs>
          <w:tab w:val="left" w:pos="306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2.10.</w:t>
      </w:r>
      <w:r w:rsidR="00DC6D9B" w:rsidRPr="00F73A9D">
        <w:rPr>
          <w:rFonts w:ascii="Times New Roman" w:hAnsi="Times New Roman" w:cs="Times New Roman"/>
          <w:color w:val="000000"/>
        </w:rPr>
        <w:t>Порядок</w:t>
      </w:r>
      <w:r w:rsidR="0084705D" w:rsidRPr="00F73A9D">
        <w:rPr>
          <w:rFonts w:ascii="Times New Roman" w:hAnsi="Times New Roman" w:cs="Times New Roman"/>
          <w:color w:val="000000"/>
        </w:rPr>
        <w:t xml:space="preserve"> </w:t>
      </w:r>
      <w:r w:rsidR="00E11289" w:rsidRPr="00F73A9D">
        <w:rPr>
          <w:rFonts w:ascii="Times New Roman" w:hAnsi="Times New Roman" w:cs="Times New Roman"/>
        </w:rPr>
        <w:t xml:space="preserve">формирования, </w:t>
      </w:r>
      <w:r w:rsidR="00DC6D9B" w:rsidRPr="00F73A9D">
        <w:rPr>
          <w:rFonts w:ascii="Times New Roman" w:hAnsi="Times New Roman" w:cs="Times New Roman"/>
        </w:rPr>
        <w:t xml:space="preserve">распределения и использования средств </w:t>
      </w:r>
      <w:r w:rsidR="00600FBF" w:rsidRPr="00F73A9D">
        <w:rPr>
          <w:rFonts w:ascii="Times New Roman" w:hAnsi="Times New Roman" w:cs="Times New Roman"/>
        </w:rPr>
        <w:t xml:space="preserve">бюджета Володарского </w:t>
      </w:r>
      <w:r w:rsidR="00DC6D9B" w:rsidRPr="00F73A9D">
        <w:rPr>
          <w:rFonts w:ascii="Times New Roman" w:hAnsi="Times New Roman" w:cs="Times New Roman"/>
        </w:rPr>
        <w:t xml:space="preserve">муниципального района на </w:t>
      </w:r>
      <w:r w:rsidR="00600FBF" w:rsidRPr="00F73A9D">
        <w:rPr>
          <w:rFonts w:ascii="Times New Roman" w:hAnsi="Times New Roman" w:cs="Times New Roman"/>
        </w:rPr>
        <w:t>компенсацию части</w:t>
      </w:r>
      <w:r w:rsidR="00DC6D9B" w:rsidRPr="00F73A9D">
        <w:rPr>
          <w:rFonts w:ascii="Times New Roman" w:hAnsi="Times New Roman" w:cs="Times New Roman"/>
        </w:rPr>
        <w:t xml:space="preserve"> расходов по приобретению путевок в загородные детские оздоровительно-образовательные центры (лагеря), находящиеся на балансе организаций (юридических лиц), зарегистрированных на территории Нижегородской области</w:t>
      </w:r>
      <w:r w:rsidR="00DC6D9B" w:rsidRPr="00F73A9D">
        <w:rPr>
          <w:rFonts w:ascii="Times New Roman" w:hAnsi="Times New Roman" w:cs="Times New Roman"/>
          <w:color w:val="000000"/>
        </w:rPr>
        <w:t xml:space="preserve"> (Приложение № </w:t>
      </w:r>
      <w:r w:rsidR="008F2067" w:rsidRPr="00F73A9D">
        <w:rPr>
          <w:rFonts w:ascii="Times New Roman" w:hAnsi="Times New Roman" w:cs="Times New Roman"/>
          <w:color w:val="000000"/>
        </w:rPr>
        <w:t>11</w:t>
      </w:r>
      <w:r w:rsidR="00DC6D9B" w:rsidRPr="00F73A9D">
        <w:rPr>
          <w:rFonts w:ascii="Times New Roman" w:hAnsi="Times New Roman" w:cs="Times New Roman"/>
          <w:color w:val="000000"/>
        </w:rPr>
        <w:t xml:space="preserve">).  </w:t>
      </w:r>
    </w:p>
    <w:p w:rsidR="00DC6D9B" w:rsidRPr="00F73A9D" w:rsidRDefault="00DC6D9B" w:rsidP="00E15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2.</w:t>
      </w:r>
      <w:r w:rsidR="00947386" w:rsidRPr="00F73A9D">
        <w:rPr>
          <w:rFonts w:ascii="Times New Roman" w:hAnsi="Times New Roman" w:cs="Times New Roman"/>
        </w:rPr>
        <w:t>11</w:t>
      </w:r>
      <w:r w:rsidRPr="00F73A9D">
        <w:rPr>
          <w:rFonts w:ascii="Times New Roman" w:hAnsi="Times New Roman" w:cs="Times New Roman"/>
        </w:rPr>
        <w:t xml:space="preserve">. Положение об организации отдыха и оздоровления детей в лагерях с дневным пребыванием, организованных на базе образовательных учреждений в каникулярный период (Приложение № </w:t>
      </w:r>
      <w:r w:rsidR="008F2067" w:rsidRPr="00F73A9D">
        <w:rPr>
          <w:rFonts w:ascii="Times New Roman" w:hAnsi="Times New Roman" w:cs="Times New Roman"/>
        </w:rPr>
        <w:t>12</w:t>
      </w:r>
      <w:r w:rsidRPr="00F73A9D">
        <w:rPr>
          <w:rFonts w:ascii="Times New Roman" w:hAnsi="Times New Roman" w:cs="Times New Roman"/>
        </w:rPr>
        <w:t>).</w:t>
      </w:r>
    </w:p>
    <w:p w:rsidR="0042623A" w:rsidRPr="00F73A9D" w:rsidRDefault="0042623A" w:rsidP="0042623A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2.12. Положение об организации отдыха и оздоровления детей в лагерях труда и отдыха, организованных на базе образовательных учреждений в каникулярное время</w:t>
      </w:r>
      <w:r w:rsidR="002826A8" w:rsidRPr="00F73A9D">
        <w:rPr>
          <w:rFonts w:ascii="Times New Roman" w:hAnsi="Times New Roman" w:cs="Times New Roman"/>
        </w:rPr>
        <w:t xml:space="preserve"> (Приложение № 13)</w:t>
      </w:r>
    </w:p>
    <w:p w:rsidR="00845F56" w:rsidRPr="00F73A9D" w:rsidRDefault="00947386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3</w:t>
      </w:r>
      <w:r w:rsidR="00F71B9B" w:rsidRPr="00F73A9D">
        <w:rPr>
          <w:rFonts w:ascii="Times New Roman" w:hAnsi="Times New Roman"/>
          <w:b/>
          <w:sz w:val="22"/>
          <w:szCs w:val="22"/>
        </w:rPr>
        <w:t>. Установить</w:t>
      </w:r>
      <w:r w:rsidR="00845F56" w:rsidRPr="00F73A9D">
        <w:rPr>
          <w:rFonts w:ascii="Times New Roman" w:hAnsi="Times New Roman"/>
          <w:b/>
          <w:sz w:val="22"/>
          <w:szCs w:val="22"/>
        </w:rPr>
        <w:t>:</w:t>
      </w:r>
    </w:p>
    <w:p w:rsidR="00845F56" w:rsidRPr="00F73A9D" w:rsidRDefault="00947386" w:rsidP="00E15B0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3</w:t>
      </w:r>
      <w:r w:rsidR="00845F56" w:rsidRPr="00F73A9D">
        <w:rPr>
          <w:rFonts w:ascii="Times New Roman" w:hAnsi="Times New Roman"/>
          <w:sz w:val="22"/>
          <w:szCs w:val="22"/>
        </w:rPr>
        <w:t xml:space="preserve">.1.Размер стоимости питания в день: </w:t>
      </w:r>
    </w:p>
    <w:p w:rsidR="00845F56" w:rsidRPr="00F73A9D" w:rsidRDefault="00845F56" w:rsidP="00E15B0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- в оздоровительных лагерях с дневным пребыванием – 150 руб. (100 руб. за счет средств местного бюджета, 50 руб. родительская плата);</w:t>
      </w:r>
    </w:p>
    <w:p w:rsidR="00845F56" w:rsidRPr="00F73A9D" w:rsidRDefault="00845F56" w:rsidP="00E15B0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- в лагерях труда и отдыха и межшкольных лагерях – 120 руб.</w:t>
      </w:r>
      <w:r w:rsidR="009834A0" w:rsidRPr="00F73A9D">
        <w:rPr>
          <w:rFonts w:ascii="Times New Roman" w:hAnsi="Times New Roman"/>
          <w:sz w:val="22"/>
          <w:szCs w:val="22"/>
        </w:rPr>
        <w:t xml:space="preserve"> (</w:t>
      </w:r>
      <w:r w:rsidRPr="00F73A9D">
        <w:rPr>
          <w:rFonts w:ascii="Times New Roman" w:hAnsi="Times New Roman"/>
          <w:sz w:val="22"/>
          <w:szCs w:val="22"/>
        </w:rPr>
        <w:t>за счет средств местного бюджета);</w:t>
      </w:r>
    </w:p>
    <w:p w:rsidR="00845F56" w:rsidRPr="00F73A9D" w:rsidRDefault="00845F56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в загородном оздоровительно – образовательном центре –</w:t>
      </w:r>
      <w:r w:rsidR="00BB2FC0">
        <w:rPr>
          <w:rFonts w:ascii="Times New Roman" w:hAnsi="Times New Roman" w:cs="Times New Roman"/>
        </w:rPr>
        <w:t xml:space="preserve"> </w:t>
      </w:r>
      <w:r w:rsidR="009834A0" w:rsidRPr="00F73A9D">
        <w:rPr>
          <w:rFonts w:ascii="Times New Roman" w:hAnsi="Times New Roman" w:cs="Times New Roman"/>
        </w:rPr>
        <w:t>стоимость набора продуктов питания 2</w:t>
      </w:r>
      <w:r w:rsidR="0084705D" w:rsidRPr="00F73A9D">
        <w:rPr>
          <w:rFonts w:ascii="Times New Roman" w:hAnsi="Times New Roman" w:cs="Times New Roman"/>
        </w:rPr>
        <w:t>5</w:t>
      </w:r>
      <w:r w:rsidR="009834A0" w:rsidRPr="00F73A9D">
        <w:rPr>
          <w:rFonts w:ascii="Times New Roman" w:hAnsi="Times New Roman" w:cs="Times New Roman"/>
        </w:rPr>
        <w:t>0 руб. в сутки</w:t>
      </w:r>
      <w:r w:rsidR="00BB2FC0">
        <w:rPr>
          <w:rFonts w:ascii="Times New Roman" w:hAnsi="Times New Roman" w:cs="Times New Roman"/>
        </w:rPr>
        <w:t xml:space="preserve"> (</w:t>
      </w:r>
      <w:r w:rsidR="00BB2FC0" w:rsidRPr="00F73A9D">
        <w:rPr>
          <w:rFonts w:ascii="Times New Roman" w:hAnsi="Times New Roman" w:cs="Times New Roman"/>
        </w:rPr>
        <w:t>родительская плата</w:t>
      </w:r>
      <w:r w:rsidR="00BB2FC0">
        <w:rPr>
          <w:rFonts w:ascii="Times New Roman" w:hAnsi="Times New Roman" w:cs="Times New Roman"/>
        </w:rPr>
        <w:t>)</w:t>
      </w:r>
      <w:r w:rsidR="009834A0" w:rsidRPr="00F73A9D">
        <w:rPr>
          <w:rFonts w:ascii="Times New Roman" w:hAnsi="Times New Roman" w:cs="Times New Roman"/>
        </w:rPr>
        <w:t>.</w:t>
      </w:r>
    </w:p>
    <w:p w:rsidR="00845F56" w:rsidRPr="00F73A9D" w:rsidRDefault="00947386" w:rsidP="00E15B09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</w:t>
      </w:r>
      <w:r w:rsidR="00EA0BE6" w:rsidRPr="00F73A9D">
        <w:rPr>
          <w:rFonts w:ascii="Times New Roman" w:hAnsi="Times New Roman" w:cs="Times New Roman"/>
        </w:rPr>
        <w:t>2</w:t>
      </w:r>
      <w:r w:rsidR="00845F56" w:rsidRPr="00F73A9D">
        <w:rPr>
          <w:rFonts w:ascii="Times New Roman" w:hAnsi="Times New Roman" w:cs="Times New Roman"/>
        </w:rPr>
        <w:t xml:space="preserve">.Установить размер платы за питание сотрудников Муниципального автономного учреждения дополнительного образования детей «Детского оздоровительно – образовательного центра» в размере 50% (за счет </w:t>
      </w:r>
      <w:r w:rsidR="00B90E43" w:rsidRPr="00F73A9D">
        <w:rPr>
          <w:rFonts w:ascii="Times New Roman" w:hAnsi="Times New Roman" w:cs="Times New Roman"/>
        </w:rPr>
        <w:t>внебюджетных средств</w:t>
      </w:r>
      <w:r w:rsidR="00845F56" w:rsidRPr="00F73A9D">
        <w:rPr>
          <w:rFonts w:ascii="Times New Roman" w:hAnsi="Times New Roman" w:cs="Times New Roman"/>
        </w:rPr>
        <w:t>).</w:t>
      </w:r>
    </w:p>
    <w:p w:rsidR="00845F56" w:rsidRPr="00F73A9D" w:rsidRDefault="00EA0BE6" w:rsidP="00E15B09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</w:t>
      </w:r>
      <w:r w:rsidR="00845F56" w:rsidRPr="00F73A9D">
        <w:rPr>
          <w:rFonts w:ascii="Times New Roman" w:hAnsi="Times New Roman" w:cs="Times New Roman"/>
        </w:rPr>
        <w:t>.3. Установить родительский взнос по оплате путевок в лагеря с дневным пребыванием детей на базе образовательных организаций не выше 20% от средней стоимости путевки.</w:t>
      </w:r>
    </w:p>
    <w:p w:rsidR="009C5CFA" w:rsidRPr="00F73A9D" w:rsidRDefault="001023B9" w:rsidP="00E15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4</w:t>
      </w:r>
      <w:r w:rsidR="009C5CFA" w:rsidRPr="00F73A9D">
        <w:rPr>
          <w:rFonts w:ascii="Times New Roman" w:hAnsi="Times New Roman" w:cs="Times New Roman"/>
          <w:b/>
        </w:rPr>
        <w:t>. Районной межведомственной комиссии провести приемку детских оздоровительн</w:t>
      </w:r>
      <w:proofErr w:type="gramStart"/>
      <w:r w:rsidR="009C5CFA" w:rsidRPr="00F73A9D">
        <w:rPr>
          <w:rFonts w:ascii="Times New Roman" w:hAnsi="Times New Roman" w:cs="Times New Roman"/>
          <w:b/>
        </w:rPr>
        <w:t>о-</w:t>
      </w:r>
      <w:proofErr w:type="gramEnd"/>
      <w:r w:rsidR="009C5CFA" w:rsidRPr="00F73A9D">
        <w:rPr>
          <w:rFonts w:ascii="Times New Roman" w:hAnsi="Times New Roman" w:cs="Times New Roman"/>
          <w:b/>
        </w:rPr>
        <w:t xml:space="preserve"> образовательн</w:t>
      </w:r>
      <w:r w:rsidR="00F71B9B" w:rsidRPr="00F73A9D">
        <w:rPr>
          <w:rFonts w:ascii="Times New Roman" w:hAnsi="Times New Roman" w:cs="Times New Roman"/>
          <w:b/>
        </w:rPr>
        <w:t>ых  организаций всех типов до 25</w:t>
      </w:r>
      <w:r w:rsidR="009C5CFA" w:rsidRPr="00F73A9D">
        <w:rPr>
          <w:rFonts w:ascii="Times New Roman" w:hAnsi="Times New Roman" w:cs="Times New Roman"/>
          <w:b/>
        </w:rPr>
        <w:t xml:space="preserve"> мая текущего года</w:t>
      </w:r>
      <w:r w:rsidR="008F2067" w:rsidRPr="00F73A9D">
        <w:rPr>
          <w:rFonts w:ascii="Times New Roman" w:hAnsi="Times New Roman" w:cs="Times New Roman"/>
          <w:b/>
        </w:rPr>
        <w:t>,</w:t>
      </w:r>
      <w:r w:rsidR="009C5CFA" w:rsidRPr="00F73A9D">
        <w:rPr>
          <w:rFonts w:ascii="Times New Roman" w:hAnsi="Times New Roman" w:cs="Times New Roman"/>
          <w:b/>
        </w:rPr>
        <w:t xml:space="preserve"> исключив всякую возможность их функционирования без наличия акта о приемке и разрешений</w:t>
      </w:r>
      <w:r w:rsidR="0084705D" w:rsidRPr="00F73A9D">
        <w:rPr>
          <w:rFonts w:ascii="Times New Roman" w:hAnsi="Times New Roman" w:cs="Times New Roman"/>
          <w:b/>
        </w:rPr>
        <w:t xml:space="preserve"> (заключений)</w:t>
      </w:r>
      <w:r w:rsidR="009C5CFA" w:rsidRPr="00F73A9D">
        <w:rPr>
          <w:rFonts w:ascii="Times New Roman" w:hAnsi="Times New Roman" w:cs="Times New Roman"/>
          <w:b/>
        </w:rPr>
        <w:t xml:space="preserve"> органов Госпожнадзора, территориального отдела управления Федеральной службы по надзору в сфере защиты прав потребителей и благополучия человека по г. Дзе</w:t>
      </w:r>
      <w:r w:rsidR="0049793D" w:rsidRPr="00F73A9D">
        <w:rPr>
          <w:rFonts w:ascii="Times New Roman" w:hAnsi="Times New Roman" w:cs="Times New Roman"/>
          <w:b/>
        </w:rPr>
        <w:t>ржинску и Володарскому району.</w:t>
      </w:r>
      <w:r w:rsidR="0084705D" w:rsidRPr="00F73A9D">
        <w:rPr>
          <w:rFonts w:ascii="Times New Roman" w:hAnsi="Times New Roman" w:cs="Times New Roman"/>
          <w:b/>
        </w:rPr>
        <w:t xml:space="preserve"> </w:t>
      </w:r>
      <w:r w:rsidR="009C5CFA" w:rsidRPr="00F73A9D">
        <w:rPr>
          <w:rFonts w:ascii="Times New Roman" w:hAnsi="Times New Roman" w:cs="Times New Roman"/>
          <w:b/>
        </w:rPr>
        <w:t>При необходимости проводить приемки детских загородных оздоровительно-образовательных организаций перед последующими сменами.</w:t>
      </w:r>
    </w:p>
    <w:p w:rsidR="0049793D" w:rsidRPr="00F73A9D" w:rsidRDefault="001023B9" w:rsidP="00F73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</w:rPr>
        <w:t>5</w:t>
      </w:r>
      <w:r w:rsidR="00845F56" w:rsidRPr="00F73A9D">
        <w:rPr>
          <w:rFonts w:ascii="Times New Roman" w:hAnsi="Times New Roman" w:cs="Times New Roman"/>
          <w:b/>
        </w:rPr>
        <w:t>. Ми</w:t>
      </w:r>
      <w:r w:rsidR="00A7599D" w:rsidRPr="00F73A9D">
        <w:rPr>
          <w:rFonts w:ascii="Times New Roman" w:hAnsi="Times New Roman" w:cs="Times New Roman"/>
          <w:b/>
        </w:rPr>
        <w:t>хайленко Д.В.</w:t>
      </w:r>
      <w:r w:rsidR="0049793D" w:rsidRPr="00F73A9D">
        <w:rPr>
          <w:rFonts w:ascii="Times New Roman" w:hAnsi="Times New Roman" w:cs="Times New Roman"/>
          <w:b/>
        </w:rPr>
        <w:t>, заместителю главы администрации Володарского муниципального района – предс</w:t>
      </w:r>
      <w:r w:rsidR="00CD33C2" w:rsidRPr="00F73A9D">
        <w:rPr>
          <w:rFonts w:ascii="Times New Roman" w:hAnsi="Times New Roman" w:cs="Times New Roman"/>
          <w:b/>
        </w:rPr>
        <w:t>едателю координационного совета</w:t>
      </w:r>
      <w:r w:rsidR="0049793D" w:rsidRPr="00F73A9D">
        <w:rPr>
          <w:rFonts w:ascii="Times New Roman" w:hAnsi="Times New Roman" w:cs="Times New Roman"/>
          <w:b/>
        </w:rPr>
        <w:t>:</w:t>
      </w:r>
    </w:p>
    <w:p w:rsidR="0049793D" w:rsidRPr="00F73A9D" w:rsidRDefault="001023B9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5</w:t>
      </w:r>
      <w:r w:rsidR="0049793D" w:rsidRPr="00F73A9D">
        <w:rPr>
          <w:rFonts w:ascii="Times New Roman" w:hAnsi="Times New Roman" w:cs="Times New Roman"/>
          <w:sz w:val="24"/>
          <w:szCs w:val="24"/>
        </w:rPr>
        <w:t xml:space="preserve">.1.Осуществлять координацию </w:t>
      </w:r>
      <w:proofErr w:type="gramStart"/>
      <w:r w:rsidR="0049793D" w:rsidRPr="00F73A9D">
        <w:rPr>
          <w:rFonts w:ascii="Times New Roman" w:hAnsi="Times New Roman" w:cs="Times New Roman"/>
          <w:sz w:val="24"/>
          <w:szCs w:val="24"/>
        </w:rPr>
        <w:t>работы органов исполнительной власти Володарского муниципального района Нижегородской области</w:t>
      </w:r>
      <w:proofErr w:type="gramEnd"/>
      <w:r w:rsidR="0049793D" w:rsidRPr="00F73A9D">
        <w:rPr>
          <w:rFonts w:ascii="Times New Roman" w:hAnsi="Times New Roman" w:cs="Times New Roman"/>
          <w:sz w:val="24"/>
          <w:szCs w:val="24"/>
        </w:rPr>
        <w:t xml:space="preserve"> по обеспечению отдыха, оздоровления и занятости детей и молодежи.</w:t>
      </w:r>
    </w:p>
    <w:p w:rsidR="003B59E2" w:rsidRPr="00F73A9D" w:rsidRDefault="00DC02DB" w:rsidP="003B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A9D">
        <w:rPr>
          <w:rFonts w:ascii="Times New Roman" w:hAnsi="Times New Roman" w:cs="Times New Roman"/>
          <w:sz w:val="24"/>
          <w:szCs w:val="24"/>
        </w:rPr>
        <w:t xml:space="preserve">. Осуществлять координацию работы по распределению финансовых средств на организацию отдыха, оздоровления и занятости детей и молодежи Володарского муниципального района Нижегородской области согласно муниципальной программе «Развитие образования Володарского района» на проведение координационных советов, премирование организаторов летнего отдыха, организаций отдыха и оздоровления детей и молодежи, ставших победителями в районных смотрах – конкурсах работы координационных советов по организации отдыха, </w:t>
      </w:r>
      <w:r w:rsidR="003B59E2" w:rsidRPr="00F73A9D">
        <w:rPr>
          <w:rFonts w:ascii="Times New Roman" w:hAnsi="Times New Roman" w:cs="Times New Roman"/>
          <w:sz w:val="24"/>
          <w:szCs w:val="24"/>
        </w:rPr>
        <w:t>детских оздоровительных лагерей с дневным</w:t>
      </w:r>
      <w:proofErr w:type="gramEnd"/>
      <w:r w:rsidR="003B59E2" w:rsidRPr="00F73A9D">
        <w:rPr>
          <w:rFonts w:ascii="Times New Roman" w:hAnsi="Times New Roman" w:cs="Times New Roman"/>
          <w:sz w:val="24"/>
          <w:szCs w:val="24"/>
        </w:rPr>
        <w:t xml:space="preserve"> пребыванием, профильных лагерей, межшкольных лагерей, лагерей труда и отдыха, массовой физкультурно-спортивной работы по месту жительства, лучшее лето в детском саду, дворовых площадок, </w:t>
      </w:r>
      <w:r w:rsidR="003B59E2" w:rsidRPr="00F73A9D">
        <w:rPr>
          <w:rFonts w:ascii="Times New Roman" w:hAnsi="Times New Roman" w:cs="Times New Roman"/>
          <w:bCs/>
          <w:sz w:val="24"/>
          <w:szCs w:val="24"/>
        </w:rPr>
        <w:t>музеев</w:t>
      </w:r>
      <w:proofErr w:type="gramStart"/>
      <w:r w:rsidR="003B59E2" w:rsidRPr="00F73A9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3B59E2" w:rsidRPr="00F73A9D">
        <w:rPr>
          <w:rFonts w:ascii="Times New Roman" w:hAnsi="Times New Roman" w:cs="Times New Roman"/>
          <w:sz w:val="24"/>
          <w:szCs w:val="24"/>
        </w:rPr>
        <w:t xml:space="preserve"> трудовых бригад</w:t>
      </w:r>
      <w:r w:rsidR="003B59E2" w:rsidRPr="00F73A9D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93D" w:rsidRPr="00F73A9D" w:rsidRDefault="001023B9" w:rsidP="00E15B0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73A9D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49793D" w:rsidRPr="00F73A9D">
        <w:rPr>
          <w:rFonts w:ascii="Times New Roman" w:hAnsi="Times New Roman"/>
          <w:color w:val="000000" w:themeColor="text1"/>
          <w:sz w:val="22"/>
          <w:szCs w:val="22"/>
        </w:rPr>
        <w:t>.2.</w:t>
      </w:r>
      <w:r w:rsidR="00845F56" w:rsidRPr="00F73A9D">
        <w:rPr>
          <w:rFonts w:ascii="Times New Roman" w:hAnsi="Times New Roman"/>
          <w:color w:val="000000" w:themeColor="text1"/>
          <w:sz w:val="22"/>
          <w:szCs w:val="22"/>
        </w:rPr>
        <w:t>О</w:t>
      </w:r>
      <w:r w:rsidR="0049793D" w:rsidRPr="00F73A9D">
        <w:rPr>
          <w:rFonts w:ascii="Times New Roman" w:hAnsi="Times New Roman"/>
          <w:color w:val="000000" w:themeColor="text1"/>
          <w:sz w:val="22"/>
          <w:szCs w:val="22"/>
        </w:rPr>
        <w:t>беспечить проведение координационных советов, премирование организаторов летнего отдыха, организаций отдыха и оздоровления детей и молодежи, ставших победителями в районных смотрах – конкурсах</w:t>
      </w:r>
      <w:r w:rsidR="003C2190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по организации</w:t>
      </w:r>
      <w:r w:rsidR="0049793D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отдыха, оздоровления и занятости детей и молодежи</w:t>
      </w:r>
      <w:r w:rsidR="003C2190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в </w:t>
      </w:r>
      <w:r w:rsidR="00DC02DB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соотв</w:t>
      </w:r>
      <w:r w:rsidR="003C2190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етствии </w:t>
      </w:r>
      <w:r w:rsidR="00DC02DB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со сметой</w:t>
      </w:r>
      <w:r w:rsidR="003C2190" w:rsidRPr="00F73A9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845F56" w:rsidRPr="00F73A9D" w:rsidRDefault="001023B9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5</w:t>
      </w:r>
      <w:r w:rsidR="00845F56" w:rsidRPr="00F73A9D">
        <w:rPr>
          <w:rFonts w:ascii="Times New Roman" w:hAnsi="Times New Roman"/>
          <w:sz w:val="22"/>
          <w:szCs w:val="22"/>
        </w:rPr>
        <w:t xml:space="preserve">.3.Осуществлять </w:t>
      </w:r>
      <w:proofErr w:type="gramStart"/>
      <w:r w:rsidR="00845F56" w:rsidRPr="00F73A9D">
        <w:rPr>
          <w:rFonts w:ascii="Times New Roman" w:hAnsi="Times New Roman"/>
          <w:sz w:val="22"/>
          <w:szCs w:val="22"/>
        </w:rPr>
        <w:t>контроль за</w:t>
      </w:r>
      <w:proofErr w:type="gramEnd"/>
      <w:r w:rsidR="00845F56" w:rsidRPr="00F73A9D">
        <w:rPr>
          <w:rFonts w:ascii="Times New Roman" w:hAnsi="Times New Roman"/>
          <w:sz w:val="22"/>
          <w:szCs w:val="22"/>
        </w:rPr>
        <w:t xml:space="preserve"> руководителями отделов</w:t>
      </w:r>
      <w:r w:rsidR="003C2190" w:rsidRPr="00F73A9D">
        <w:rPr>
          <w:rFonts w:ascii="Times New Roman" w:hAnsi="Times New Roman"/>
          <w:sz w:val="22"/>
          <w:szCs w:val="22"/>
        </w:rPr>
        <w:t>, управлений, центров, городских</w:t>
      </w:r>
      <w:r w:rsidR="00845F56" w:rsidRPr="00F73A9D">
        <w:rPr>
          <w:rFonts w:ascii="Times New Roman" w:hAnsi="Times New Roman"/>
          <w:sz w:val="22"/>
          <w:szCs w:val="22"/>
        </w:rPr>
        <w:t xml:space="preserve"> и сельских поселений Володарского муниципального района по исполнению данного постановления.</w:t>
      </w:r>
    </w:p>
    <w:p w:rsidR="00E80F5C" w:rsidRPr="00F73A9D" w:rsidRDefault="001023B9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5</w:t>
      </w:r>
      <w:r w:rsidR="00E80F5C" w:rsidRPr="00F73A9D">
        <w:rPr>
          <w:rFonts w:ascii="Times New Roman" w:hAnsi="Times New Roman"/>
          <w:sz w:val="22"/>
          <w:szCs w:val="22"/>
        </w:rPr>
        <w:t>.4.Подвести итоги летней оздоровительной кампании, районных смотров-конкурсов,</w:t>
      </w:r>
      <w:r w:rsidR="009A1223" w:rsidRPr="00F73A9D">
        <w:rPr>
          <w:rFonts w:ascii="Times New Roman" w:hAnsi="Times New Roman"/>
          <w:sz w:val="22"/>
          <w:szCs w:val="22"/>
        </w:rPr>
        <w:t xml:space="preserve"> </w:t>
      </w:r>
      <w:r w:rsidR="00E80F5C" w:rsidRPr="00F73A9D">
        <w:rPr>
          <w:rFonts w:ascii="Times New Roman" w:hAnsi="Times New Roman"/>
          <w:sz w:val="22"/>
          <w:szCs w:val="22"/>
        </w:rPr>
        <w:t>итоги организации отдыха, оздоровления и занятости детей и молодежи в кани</w:t>
      </w:r>
      <w:r w:rsidR="00CD33C2" w:rsidRPr="00F73A9D">
        <w:rPr>
          <w:rFonts w:ascii="Times New Roman" w:hAnsi="Times New Roman"/>
          <w:sz w:val="22"/>
          <w:szCs w:val="22"/>
        </w:rPr>
        <w:t xml:space="preserve">кулярный период - </w:t>
      </w:r>
      <w:r w:rsidR="009A1223" w:rsidRPr="00F73A9D">
        <w:rPr>
          <w:rFonts w:ascii="Times New Roman" w:hAnsi="Times New Roman"/>
          <w:sz w:val="22"/>
          <w:szCs w:val="22"/>
        </w:rPr>
        <w:t>в октябре 2018 года</w:t>
      </w:r>
      <w:r w:rsidR="00E80F5C" w:rsidRPr="00F73A9D">
        <w:rPr>
          <w:rFonts w:ascii="Times New Roman" w:hAnsi="Times New Roman"/>
          <w:sz w:val="22"/>
          <w:szCs w:val="22"/>
        </w:rPr>
        <w:t>.</w:t>
      </w:r>
    </w:p>
    <w:p w:rsidR="00E80F5C" w:rsidRPr="00F73A9D" w:rsidRDefault="001023B9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5</w:t>
      </w:r>
      <w:r w:rsidR="00E80F5C" w:rsidRPr="00F73A9D">
        <w:rPr>
          <w:rFonts w:ascii="Times New Roman" w:hAnsi="Times New Roman"/>
          <w:sz w:val="22"/>
          <w:szCs w:val="22"/>
        </w:rPr>
        <w:t>.5.</w:t>
      </w:r>
      <w:proofErr w:type="gramStart"/>
      <w:r w:rsidR="00E80F5C" w:rsidRPr="00F73A9D">
        <w:rPr>
          <w:rFonts w:ascii="Times New Roman" w:hAnsi="Times New Roman"/>
          <w:sz w:val="22"/>
          <w:szCs w:val="22"/>
        </w:rPr>
        <w:t>Предоставить все необходимые отчеты</w:t>
      </w:r>
      <w:proofErr w:type="gramEnd"/>
      <w:r w:rsidR="00E80F5C" w:rsidRPr="00F73A9D">
        <w:rPr>
          <w:rFonts w:ascii="Times New Roman" w:hAnsi="Times New Roman"/>
          <w:sz w:val="22"/>
          <w:szCs w:val="22"/>
        </w:rPr>
        <w:t xml:space="preserve"> в  координационный совет по организации отдыха, оздоровления и занятости детей и молодежи Володарского муниципального района Нижегородской области в областной координационный совет.</w:t>
      </w:r>
    </w:p>
    <w:p w:rsidR="009C5CFA" w:rsidRPr="00F73A9D" w:rsidRDefault="001023B9" w:rsidP="00F73A9D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6</w:t>
      </w:r>
      <w:r w:rsidR="009C5CFA" w:rsidRPr="00F73A9D">
        <w:rPr>
          <w:rFonts w:ascii="Times New Roman" w:hAnsi="Times New Roman"/>
          <w:b/>
          <w:sz w:val="22"/>
          <w:szCs w:val="22"/>
        </w:rPr>
        <w:t>. Руководителям отделов, управлений, центров, городск</w:t>
      </w:r>
      <w:r w:rsidR="00A41742" w:rsidRPr="00F73A9D">
        <w:rPr>
          <w:rFonts w:ascii="Times New Roman" w:hAnsi="Times New Roman"/>
          <w:b/>
          <w:sz w:val="22"/>
          <w:szCs w:val="22"/>
        </w:rPr>
        <w:t>их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 и сельских поселений Володарского муниципального района принять неотложные меры по организации летнего отдыха, оздоровления и занятости детей и молодежи.</w:t>
      </w:r>
    </w:p>
    <w:p w:rsidR="001023B9" w:rsidRPr="00F73A9D" w:rsidRDefault="001023B9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 xml:space="preserve">.1. </w:t>
      </w:r>
      <w:r w:rsidR="009C5CFA" w:rsidRPr="00F73A9D">
        <w:rPr>
          <w:rFonts w:ascii="Times New Roman" w:hAnsi="Times New Roman"/>
          <w:b/>
          <w:sz w:val="22"/>
          <w:szCs w:val="22"/>
        </w:rPr>
        <w:t>Финансовому Управлению администрации Володарского муниципального  района Нижегородской области (</w:t>
      </w:r>
      <w:r w:rsidR="00567C5A" w:rsidRPr="00F73A9D">
        <w:rPr>
          <w:rFonts w:ascii="Times New Roman" w:hAnsi="Times New Roman"/>
          <w:b/>
          <w:sz w:val="22"/>
          <w:szCs w:val="22"/>
        </w:rPr>
        <w:t>Винокурова О.А.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 –заместитель главы администраци</w:t>
      </w:r>
      <w:proofErr w:type="gramStart"/>
      <w:r w:rsidR="009C5CFA" w:rsidRPr="00F73A9D">
        <w:rPr>
          <w:rFonts w:ascii="Times New Roman" w:hAnsi="Times New Roman"/>
          <w:b/>
          <w:sz w:val="22"/>
          <w:szCs w:val="22"/>
        </w:rPr>
        <w:t>и-</w:t>
      </w:r>
      <w:proofErr w:type="gramEnd"/>
      <w:r w:rsidR="009C5CFA" w:rsidRPr="00F73A9D">
        <w:rPr>
          <w:rFonts w:ascii="Times New Roman" w:hAnsi="Times New Roman"/>
          <w:b/>
          <w:sz w:val="22"/>
          <w:szCs w:val="22"/>
        </w:rPr>
        <w:t xml:space="preserve"> начальник </w:t>
      </w:r>
      <w:r w:rsidR="009C5CFA" w:rsidRPr="00F73A9D">
        <w:rPr>
          <w:rFonts w:ascii="Times New Roman" w:hAnsi="Times New Roman"/>
          <w:b/>
          <w:sz w:val="22"/>
          <w:szCs w:val="22"/>
        </w:rPr>
        <w:lastRenderedPageBreak/>
        <w:t>Финансового управления администрации Володарского муниципального района Нижегородской области)</w:t>
      </w:r>
      <w:r w:rsidR="005F0A00" w:rsidRPr="00F73A9D">
        <w:rPr>
          <w:rFonts w:ascii="Times New Roman" w:hAnsi="Times New Roman"/>
          <w:b/>
          <w:sz w:val="22"/>
          <w:szCs w:val="22"/>
        </w:rPr>
        <w:t>:</w:t>
      </w:r>
    </w:p>
    <w:p w:rsidR="008F2067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5F0A00" w:rsidRPr="00F73A9D">
        <w:rPr>
          <w:rFonts w:ascii="Times New Roman" w:hAnsi="Times New Roman"/>
          <w:sz w:val="22"/>
          <w:szCs w:val="22"/>
        </w:rPr>
        <w:t>.1.1.П</w:t>
      </w:r>
      <w:r w:rsidR="009C5CFA" w:rsidRPr="00F73A9D">
        <w:rPr>
          <w:rFonts w:ascii="Times New Roman" w:hAnsi="Times New Roman"/>
          <w:sz w:val="22"/>
          <w:szCs w:val="22"/>
        </w:rPr>
        <w:t>рофинансировать мероприятия по организации отдыха, оздоровления и занятости детей и молодежи Нижегородской области за счет средств, предусмотр</w:t>
      </w:r>
      <w:r w:rsidR="00CD33C2" w:rsidRPr="00F73A9D">
        <w:rPr>
          <w:rFonts w:ascii="Times New Roman" w:hAnsi="Times New Roman"/>
          <w:sz w:val="22"/>
          <w:szCs w:val="22"/>
        </w:rPr>
        <w:t>енных в районном бюджете на 201</w:t>
      </w:r>
      <w:r w:rsidR="009A1223"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 xml:space="preserve"> год  на финансирование муниципальной программы «Развитие </w:t>
      </w:r>
      <w:r w:rsidR="00CD33C2" w:rsidRPr="00F73A9D">
        <w:rPr>
          <w:rFonts w:ascii="Times New Roman" w:hAnsi="Times New Roman"/>
          <w:sz w:val="22"/>
          <w:szCs w:val="22"/>
        </w:rPr>
        <w:t xml:space="preserve">образования </w:t>
      </w:r>
      <w:r w:rsidR="00CD33C2" w:rsidRPr="00F73A9D">
        <w:rPr>
          <w:rFonts w:ascii="Times New Roman" w:hAnsi="Times New Roman"/>
          <w:color w:val="000000" w:themeColor="text1"/>
          <w:sz w:val="22"/>
          <w:szCs w:val="22"/>
        </w:rPr>
        <w:t>Володарского</w:t>
      </w:r>
      <w:r w:rsidR="009A1223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муниципального</w:t>
      </w:r>
      <w:r w:rsidR="00CD33C2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района</w:t>
      </w:r>
      <w:r w:rsidR="009C5CFA" w:rsidRPr="00F73A9D">
        <w:rPr>
          <w:rFonts w:ascii="Times New Roman" w:hAnsi="Times New Roman"/>
          <w:color w:val="000000" w:themeColor="text1"/>
          <w:sz w:val="22"/>
          <w:szCs w:val="22"/>
        </w:rPr>
        <w:t>».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5F0A00" w:rsidRPr="00F73A9D">
        <w:rPr>
          <w:rFonts w:ascii="Times New Roman" w:hAnsi="Times New Roman"/>
          <w:color w:val="000000" w:themeColor="text1"/>
          <w:sz w:val="22"/>
          <w:szCs w:val="22"/>
        </w:rPr>
        <w:t>.1.2.</w:t>
      </w:r>
      <w:r w:rsidR="0000716A" w:rsidRPr="00F73A9D">
        <w:rPr>
          <w:rFonts w:ascii="Times New Roman" w:hAnsi="Times New Roman"/>
          <w:color w:val="000000" w:themeColor="text1"/>
          <w:sz w:val="22"/>
          <w:szCs w:val="22"/>
        </w:rPr>
        <w:t>Предусмотр</w:t>
      </w:r>
      <w:r w:rsidR="00CD33C2" w:rsidRPr="00F73A9D">
        <w:rPr>
          <w:rFonts w:ascii="Times New Roman" w:hAnsi="Times New Roman"/>
          <w:color w:val="000000" w:themeColor="text1"/>
          <w:sz w:val="22"/>
          <w:szCs w:val="22"/>
        </w:rPr>
        <w:t>еть финансирование</w:t>
      </w:r>
      <w:r w:rsidR="003C2190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C02DB" w:rsidRPr="00F73A9D">
        <w:rPr>
          <w:rFonts w:ascii="Times New Roman" w:hAnsi="Times New Roman"/>
          <w:color w:val="000000" w:themeColor="text1"/>
          <w:sz w:val="22"/>
          <w:szCs w:val="22"/>
        </w:rPr>
        <w:t>20</w:t>
      </w:r>
      <w:r w:rsidR="00CD33C2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путевок в МАУ ДО</w:t>
      </w:r>
      <w:r w:rsidR="003C2190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0716A" w:rsidRPr="00F73A9D">
        <w:rPr>
          <w:rFonts w:ascii="Times New Roman" w:hAnsi="Times New Roman"/>
          <w:color w:val="000000" w:themeColor="text1"/>
          <w:sz w:val="22"/>
          <w:szCs w:val="22"/>
        </w:rPr>
        <w:t>ДООЦ</w:t>
      </w:r>
      <w:r w:rsidR="003C2190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 «Энергетик»</w:t>
      </w:r>
      <w:r w:rsidR="0000716A" w:rsidRPr="00F73A9D">
        <w:rPr>
          <w:rFonts w:ascii="Times New Roman" w:hAnsi="Times New Roman"/>
          <w:color w:val="000000" w:themeColor="text1"/>
          <w:sz w:val="22"/>
          <w:szCs w:val="22"/>
        </w:rPr>
        <w:t>» для детей, находящихся в трудной жизненной ситуации</w:t>
      </w:r>
      <w:r w:rsidR="003C2190" w:rsidRPr="00F73A9D">
        <w:rPr>
          <w:rFonts w:ascii="Times New Roman" w:hAnsi="Times New Roman"/>
          <w:color w:val="000000" w:themeColor="text1"/>
          <w:sz w:val="22"/>
          <w:szCs w:val="22"/>
        </w:rPr>
        <w:t xml:space="preserve">, обучающихся в муниципальных </w:t>
      </w:r>
      <w:r w:rsidR="003C2190" w:rsidRPr="00F73A9D">
        <w:rPr>
          <w:rFonts w:ascii="Times New Roman" w:hAnsi="Times New Roman"/>
          <w:sz w:val="22"/>
          <w:szCs w:val="22"/>
        </w:rPr>
        <w:t>общеобразовательных организациях Володарского муниципального района</w:t>
      </w:r>
      <w:r w:rsidR="0000716A" w:rsidRPr="00F73A9D">
        <w:rPr>
          <w:rFonts w:ascii="Times New Roman" w:hAnsi="Times New Roman"/>
          <w:sz w:val="22"/>
          <w:szCs w:val="22"/>
        </w:rPr>
        <w:t>.</w:t>
      </w:r>
    </w:p>
    <w:p w:rsidR="009C5CFA" w:rsidRPr="00F73A9D" w:rsidRDefault="00E1404F" w:rsidP="00F73A9D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6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.2. </w:t>
      </w:r>
      <w:r w:rsidR="00E17CB6" w:rsidRPr="00F73A9D">
        <w:rPr>
          <w:rFonts w:ascii="Times New Roman" w:hAnsi="Times New Roman"/>
          <w:b/>
          <w:sz w:val="22"/>
          <w:szCs w:val="22"/>
        </w:rPr>
        <w:t>Отделу образования управления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 образования</w:t>
      </w:r>
      <w:r w:rsidR="00E17CB6" w:rsidRPr="00F73A9D">
        <w:rPr>
          <w:rFonts w:ascii="Times New Roman" w:hAnsi="Times New Roman"/>
          <w:b/>
          <w:sz w:val="22"/>
          <w:szCs w:val="22"/>
        </w:rPr>
        <w:t>, культуры, спорта и молодежной политики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 администрации Володарского муниципального района Нижегородской области (</w:t>
      </w:r>
      <w:r w:rsidR="00E17CB6" w:rsidRPr="00F73A9D">
        <w:rPr>
          <w:rFonts w:ascii="Times New Roman" w:hAnsi="Times New Roman"/>
          <w:b/>
          <w:sz w:val="22"/>
          <w:szCs w:val="22"/>
        </w:rPr>
        <w:t>Н.Г. Соловьева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 – начальник </w:t>
      </w:r>
      <w:r w:rsidR="00E33509" w:rsidRPr="00F73A9D">
        <w:rPr>
          <w:rFonts w:ascii="Times New Roman" w:hAnsi="Times New Roman"/>
          <w:b/>
          <w:sz w:val="22"/>
          <w:szCs w:val="22"/>
        </w:rPr>
        <w:t>О</w:t>
      </w:r>
      <w:r w:rsidR="00E17CB6" w:rsidRPr="00F73A9D">
        <w:rPr>
          <w:rFonts w:ascii="Times New Roman" w:hAnsi="Times New Roman"/>
          <w:b/>
          <w:sz w:val="22"/>
          <w:szCs w:val="22"/>
        </w:rPr>
        <w:t>тдела образования):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 xml:space="preserve">.2.1. Обеспечить распределение финансовых средств на организацию отдыха, оздоровления и занятости детей и молодежи Володарского муниципального района Нижегородской области согласно муниципальной </w:t>
      </w:r>
      <w:r w:rsidR="009C5CFA" w:rsidRPr="00F73A9D">
        <w:rPr>
          <w:rFonts w:ascii="Times New Roman" w:hAnsi="Times New Roman"/>
          <w:color w:val="000000" w:themeColor="text1"/>
          <w:sz w:val="24"/>
          <w:szCs w:val="24"/>
        </w:rPr>
        <w:t>программе «Развитие об</w:t>
      </w:r>
      <w:r w:rsidR="0049793D" w:rsidRPr="00F73A9D">
        <w:rPr>
          <w:rFonts w:ascii="Times New Roman" w:hAnsi="Times New Roman"/>
          <w:color w:val="000000" w:themeColor="text1"/>
          <w:sz w:val="24"/>
          <w:szCs w:val="24"/>
        </w:rPr>
        <w:t>разования Володарского района»</w:t>
      </w:r>
      <w:r w:rsidR="00DC02DB" w:rsidRPr="00F73A9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C2190" w:rsidRPr="00F73A9D">
        <w:rPr>
          <w:rFonts w:ascii="Times New Roman" w:hAnsi="Times New Roman"/>
          <w:color w:val="000000" w:themeColor="text1"/>
          <w:sz w:val="24"/>
          <w:szCs w:val="24"/>
        </w:rPr>
        <w:t>Оздоровительные лагеря с дневным пребыванием (в т.ч. профильные лагеря)</w:t>
      </w:r>
      <w:r w:rsidR="00DC02DB" w:rsidRPr="00F73A9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C2190" w:rsidRPr="00F73A9D">
        <w:rPr>
          <w:rFonts w:ascii="Times New Roman" w:hAnsi="Times New Roman"/>
          <w:color w:val="000000" w:themeColor="text1"/>
          <w:sz w:val="24"/>
          <w:szCs w:val="24"/>
        </w:rPr>
        <w:t>лагеря труда и отдыха</w:t>
      </w:r>
      <w:proofErr w:type="gramStart"/>
      <w:r w:rsidR="00DC02DB" w:rsidRPr="00F73A9D">
        <w:rPr>
          <w:rFonts w:ascii="Times New Roman" w:hAnsi="Times New Roman"/>
          <w:color w:val="000000" w:themeColor="text1"/>
          <w:sz w:val="24"/>
          <w:szCs w:val="24"/>
        </w:rPr>
        <w:t>,)</w:t>
      </w:r>
      <w:r w:rsidR="0049793D" w:rsidRPr="00F73A9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9C5CFA" w:rsidRPr="00F73A9D" w:rsidRDefault="00E1404F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</w:t>
      </w:r>
      <w:r w:rsidR="00845F56" w:rsidRPr="00F73A9D">
        <w:rPr>
          <w:rFonts w:ascii="Times New Roman" w:hAnsi="Times New Roman" w:cs="Times New Roman"/>
        </w:rPr>
        <w:t>.2.2</w:t>
      </w:r>
      <w:r w:rsidR="009C5CFA" w:rsidRPr="00F73A9D">
        <w:rPr>
          <w:rFonts w:ascii="Times New Roman" w:hAnsi="Times New Roman" w:cs="Times New Roman"/>
        </w:rPr>
        <w:t>. Обеспечить за счет средств местного бюджета путевками в оздоровительные лагеря с дневным пребыванием детей</w:t>
      </w:r>
      <w:r w:rsidR="00E37287" w:rsidRPr="00F73A9D">
        <w:rPr>
          <w:rFonts w:ascii="Times New Roman" w:hAnsi="Times New Roman" w:cs="Times New Roman"/>
        </w:rPr>
        <w:t xml:space="preserve"> в количестве 175 человек</w:t>
      </w:r>
      <w:r w:rsidR="009C5CFA" w:rsidRPr="00F73A9D">
        <w:rPr>
          <w:rFonts w:ascii="Times New Roman" w:hAnsi="Times New Roman" w:cs="Times New Roman"/>
        </w:rPr>
        <w:t xml:space="preserve"> из многодетных семей и семей, находящихся в трудной жизненной ситуации</w:t>
      </w:r>
      <w:r w:rsidR="00E37287" w:rsidRPr="00F73A9D">
        <w:rPr>
          <w:rFonts w:ascii="Times New Roman" w:hAnsi="Times New Roman" w:cs="Times New Roman"/>
        </w:rPr>
        <w:t xml:space="preserve"> </w:t>
      </w:r>
      <w:r w:rsidR="009C5CFA" w:rsidRPr="00F73A9D">
        <w:rPr>
          <w:rFonts w:ascii="Times New Roman" w:hAnsi="Times New Roman" w:cs="Times New Roman"/>
        </w:rPr>
        <w:t xml:space="preserve"> (150 руб. из местного бюджета).</w:t>
      </w:r>
    </w:p>
    <w:p w:rsidR="00E37287" w:rsidRPr="00F73A9D" w:rsidRDefault="00E37287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6.2.3</w:t>
      </w:r>
      <w:proofErr w:type="gramStart"/>
      <w:r w:rsidRPr="00F73A9D">
        <w:rPr>
          <w:rFonts w:ascii="Times New Roman" w:hAnsi="Times New Roman" w:cs="Times New Roman"/>
        </w:rPr>
        <w:t xml:space="preserve"> О</w:t>
      </w:r>
      <w:proofErr w:type="gramEnd"/>
      <w:r w:rsidRPr="00F73A9D">
        <w:rPr>
          <w:rFonts w:ascii="Times New Roman" w:hAnsi="Times New Roman" w:cs="Times New Roman"/>
        </w:rPr>
        <w:t>беспечить за счет средств местного бюджета путевками в лагеря труда и отдыха (120 руб. из местного бюджета).</w:t>
      </w:r>
    </w:p>
    <w:p w:rsidR="00E37287" w:rsidRPr="00F73A9D" w:rsidRDefault="00E37287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6.2.4. Обеспечить за счет средств местного бюджета путевками в оздоровительные лагеря с дневным пребыванием детей (профильные)  (120 руб. из местного бюджета).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845F56" w:rsidRPr="00F73A9D">
        <w:rPr>
          <w:rFonts w:ascii="Times New Roman" w:hAnsi="Times New Roman"/>
          <w:sz w:val="22"/>
          <w:szCs w:val="22"/>
        </w:rPr>
        <w:t>.2.3</w:t>
      </w:r>
      <w:r w:rsidR="009C5CFA" w:rsidRPr="00F73A9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Неиспользованную часть субсидий направить на оплату стоимости проживания и питания детей при проведении многодневных экскурсий (не менее 3 дней) в период осенних и зимних каникул из расчета стоимости одного дня проживания в загородном детском оздоровительно – образовательном центре (лагере), но не выше реальной стоимости (на основании документов, подтверждающих расходы по проживанию и питанию).</w:t>
      </w:r>
      <w:proofErr w:type="gramEnd"/>
    </w:p>
    <w:p w:rsidR="009C5CFA" w:rsidRPr="00F73A9D" w:rsidRDefault="00E1404F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</w:t>
      </w:r>
      <w:r w:rsidR="00845F56" w:rsidRPr="00F73A9D">
        <w:rPr>
          <w:rFonts w:ascii="Times New Roman" w:hAnsi="Times New Roman" w:cs="Times New Roman"/>
        </w:rPr>
        <w:t>.2.4</w:t>
      </w:r>
      <w:r w:rsidR="009C5CFA" w:rsidRPr="00F73A9D">
        <w:rPr>
          <w:rFonts w:ascii="Times New Roman" w:hAnsi="Times New Roman" w:cs="Times New Roman"/>
        </w:rPr>
        <w:t>. Содействовать развитию малозатратных форм организации детского отдыха и занятости детей и молодежи в каникулярный период.</w:t>
      </w:r>
    </w:p>
    <w:p w:rsidR="009C5CFA" w:rsidRPr="00F73A9D" w:rsidRDefault="00E1404F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6</w:t>
      </w:r>
      <w:r w:rsidR="00845F56" w:rsidRPr="00F73A9D">
        <w:rPr>
          <w:rFonts w:ascii="Times New Roman" w:hAnsi="Times New Roman" w:cs="Times New Roman"/>
        </w:rPr>
        <w:t>.2.5</w:t>
      </w:r>
      <w:r w:rsidR="009C5CFA" w:rsidRPr="00F73A9D">
        <w:rPr>
          <w:rFonts w:ascii="Times New Roman" w:hAnsi="Times New Roman" w:cs="Times New Roman"/>
        </w:rPr>
        <w:t xml:space="preserve">. Осуществлять </w:t>
      </w:r>
      <w:proofErr w:type="gramStart"/>
      <w:r w:rsidR="009C5CFA" w:rsidRPr="00F73A9D">
        <w:rPr>
          <w:rFonts w:ascii="Times New Roman" w:hAnsi="Times New Roman" w:cs="Times New Roman"/>
        </w:rPr>
        <w:t>контроль за</w:t>
      </w:r>
      <w:proofErr w:type="gramEnd"/>
      <w:r w:rsidR="009C5CFA" w:rsidRPr="00F73A9D">
        <w:rPr>
          <w:rFonts w:ascii="Times New Roman" w:hAnsi="Times New Roman" w:cs="Times New Roman"/>
        </w:rPr>
        <w:t xml:space="preserve"> использованием средств, выделенных на организацию отдыха, оздоровления и занятости детей и моло</w:t>
      </w:r>
      <w:r w:rsidR="00E17CB6" w:rsidRPr="00F73A9D">
        <w:rPr>
          <w:rFonts w:ascii="Times New Roman" w:hAnsi="Times New Roman" w:cs="Times New Roman"/>
        </w:rPr>
        <w:t>дежи Володарского  района в 201</w:t>
      </w:r>
      <w:r w:rsidR="009A1223" w:rsidRPr="00F73A9D">
        <w:rPr>
          <w:rFonts w:ascii="Times New Roman" w:hAnsi="Times New Roman" w:cs="Times New Roman"/>
        </w:rPr>
        <w:t>8</w:t>
      </w:r>
      <w:r w:rsidR="009C5CFA" w:rsidRPr="00F73A9D">
        <w:rPr>
          <w:rFonts w:ascii="Times New Roman" w:hAnsi="Times New Roman" w:cs="Times New Roman"/>
        </w:rPr>
        <w:t xml:space="preserve"> году.</w:t>
      </w:r>
    </w:p>
    <w:p w:rsidR="009C5CFA" w:rsidRPr="00F73A9D" w:rsidRDefault="00E1404F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</w:t>
      </w:r>
      <w:r w:rsidR="009C5CFA" w:rsidRPr="00F73A9D">
        <w:rPr>
          <w:rFonts w:ascii="Times New Roman" w:hAnsi="Times New Roman" w:cs="Times New Roman"/>
        </w:rPr>
        <w:t>.2</w:t>
      </w:r>
      <w:r w:rsidR="00845F56" w:rsidRPr="00F73A9D">
        <w:rPr>
          <w:rFonts w:ascii="Times New Roman" w:hAnsi="Times New Roman" w:cs="Times New Roman"/>
        </w:rPr>
        <w:t>.6</w:t>
      </w:r>
      <w:r w:rsidR="009C5CFA" w:rsidRPr="00F73A9D">
        <w:rPr>
          <w:rFonts w:ascii="Times New Roman" w:hAnsi="Times New Roman" w:cs="Times New Roman"/>
        </w:rPr>
        <w:t>. Обеспечить подготовку работников и организаторов летнего отдыха по воспитательным программам, вопросам финансирования и организации питания.</w:t>
      </w:r>
    </w:p>
    <w:p w:rsidR="009C5CFA" w:rsidRPr="00F73A9D" w:rsidRDefault="00E1404F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</w:t>
      </w:r>
      <w:r w:rsidR="00845F56" w:rsidRPr="00F73A9D">
        <w:rPr>
          <w:rFonts w:ascii="Times New Roman" w:hAnsi="Times New Roman" w:cs="Times New Roman"/>
        </w:rPr>
        <w:t>.2.7</w:t>
      </w:r>
      <w:r w:rsidR="009C5CFA" w:rsidRPr="00F73A9D">
        <w:rPr>
          <w:rFonts w:ascii="Times New Roman" w:hAnsi="Times New Roman" w:cs="Times New Roman"/>
        </w:rPr>
        <w:t xml:space="preserve">. </w:t>
      </w:r>
      <w:proofErr w:type="gramStart"/>
      <w:r w:rsidR="009C5CFA" w:rsidRPr="00F73A9D">
        <w:rPr>
          <w:rFonts w:ascii="Times New Roman" w:hAnsi="Times New Roman" w:cs="Times New Roman"/>
        </w:rPr>
        <w:t>Обеспечить необходимые мероприятия по организации отдыха детей-сирот и детей, оставшихся без попечения родителей, опекаемых детей, детей с ограниченными возможностями здоровья, детей из многодетных, малообеспеченных семей, детей безработных граждан, детей из семей беженцев, вынужденных переселенцев, детей, оказавшихся в сложной жизненной ситуации, детей с отклонениями в поведении, склонных к правонарушениям, состоящих на учете в ПДН РОВД, внутришкольном учете, а также одаренных детей.</w:t>
      </w:r>
      <w:proofErr w:type="gramEnd"/>
    </w:p>
    <w:p w:rsidR="009C5CFA" w:rsidRPr="00F73A9D" w:rsidRDefault="00E1404F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</w:t>
      </w:r>
      <w:r w:rsidR="00845F56" w:rsidRPr="00F73A9D">
        <w:rPr>
          <w:rFonts w:ascii="Times New Roman" w:hAnsi="Times New Roman" w:cs="Times New Roman"/>
        </w:rPr>
        <w:t>.2.8</w:t>
      </w:r>
      <w:r w:rsidR="009C5CFA" w:rsidRPr="00F73A9D">
        <w:rPr>
          <w:rFonts w:ascii="Times New Roman" w:hAnsi="Times New Roman" w:cs="Times New Roman"/>
        </w:rPr>
        <w:t>.  Осуществить подбор и обучение квалифицированных кадров для организации отдыха, оздоровления и занятости детей и молодежи Володарского района.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845F56" w:rsidRPr="00F73A9D">
        <w:rPr>
          <w:rFonts w:ascii="Times New Roman" w:hAnsi="Times New Roman"/>
          <w:sz w:val="22"/>
          <w:szCs w:val="22"/>
        </w:rPr>
        <w:t>.2.9</w:t>
      </w:r>
      <w:r w:rsidR="009C5CFA" w:rsidRPr="00F73A9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Рекомендовать образовательным, оздоровительно-образовательным организациям совместно с органами внутренних дел, государственной противопожарной службой провести профилактическую работу по предупреждению  терактов, пожаров, несчастных случаев, травматизма, дорожно-транспортных происшествий в планируемый период, принять необходимые меры по выполнению предписаний органов государственного пожарного надзора, обратив особое внимание на состояние электрохозяйства, источников наружного противопожарного водоснабжения, обеспечение детских оздоровительно-образовательных учреждений первичными средствами пожаротушения, водоподающей техникой в соответствии с требованиями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норм пожарной безопасности.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845F56" w:rsidRPr="00F73A9D">
        <w:rPr>
          <w:rFonts w:ascii="Times New Roman" w:hAnsi="Times New Roman"/>
          <w:sz w:val="22"/>
          <w:szCs w:val="22"/>
        </w:rPr>
        <w:t>.2.10</w:t>
      </w:r>
      <w:r w:rsidR="009C5CFA" w:rsidRPr="00F73A9D">
        <w:rPr>
          <w:rFonts w:ascii="Times New Roman" w:hAnsi="Times New Roman"/>
          <w:sz w:val="22"/>
          <w:szCs w:val="22"/>
        </w:rPr>
        <w:t>. Обеспечить детские оздоровительно-образовательные  организации необходимой документацией, нормативно-технической документацией по вопросам охраны труда, возложить ответственность за выполнение предписаний органов государственного надзора,  за соблюдением  норм и правил по охране труда.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845F56" w:rsidRPr="00F73A9D">
        <w:rPr>
          <w:rFonts w:ascii="Times New Roman" w:hAnsi="Times New Roman"/>
          <w:sz w:val="22"/>
          <w:szCs w:val="22"/>
        </w:rPr>
        <w:t>.2.11</w:t>
      </w:r>
      <w:r w:rsidR="009C5CFA" w:rsidRPr="00F73A9D">
        <w:rPr>
          <w:rFonts w:ascii="Times New Roman" w:hAnsi="Times New Roman"/>
          <w:sz w:val="22"/>
          <w:szCs w:val="22"/>
        </w:rPr>
        <w:t xml:space="preserve">. Подготовить и представить необходимую информацию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согласно графика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>, утвержденного Постановлением Правительства Нижегородской области  от  25 марта 2009 года № 149 «Об организации отдыха, оздоровления и занятости детей Нижегородской области»</w:t>
      </w:r>
      <w:r w:rsidR="009A1223" w:rsidRPr="00F73A9D">
        <w:rPr>
          <w:rFonts w:ascii="Times New Roman" w:hAnsi="Times New Roman"/>
          <w:sz w:val="22"/>
          <w:szCs w:val="22"/>
        </w:rPr>
        <w:t xml:space="preserve"> в М</w:t>
      </w:r>
      <w:r w:rsidR="002D6C0E" w:rsidRPr="00F73A9D">
        <w:rPr>
          <w:rFonts w:ascii="Times New Roman" w:hAnsi="Times New Roman"/>
          <w:sz w:val="22"/>
          <w:szCs w:val="22"/>
        </w:rPr>
        <w:t>инистерство образования, науки и молодежной политики Нижегородской области</w:t>
      </w:r>
      <w:r w:rsidR="009C5CFA" w:rsidRPr="00F73A9D">
        <w:rPr>
          <w:rFonts w:ascii="Times New Roman" w:hAnsi="Times New Roman"/>
          <w:sz w:val="22"/>
          <w:szCs w:val="22"/>
        </w:rPr>
        <w:t>.</w:t>
      </w:r>
    </w:p>
    <w:p w:rsidR="009C5CFA" w:rsidRPr="00F73A9D" w:rsidRDefault="00E1404F" w:rsidP="00F73A9D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>.3.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Отделу культуры, спорта и молодежной политики </w:t>
      </w:r>
      <w:r w:rsidR="00E17CB6" w:rsidRPr="00F73A9D">
        <w:rPr>
          <w:rFonts w:ascii="Times New Roman" w:hAnsi="Times New Roman"/>
          <w:b/>
          <w:sz w:val="22"/>
          <w:szCs w:val="22"/>
        </w:rPr>
        <w:t xml:space="preserve">управления образования, культуры, спорта и молодежной политики </w:t>
      </w:r>
      <w:r w:rsidR="009C5CFA" w:rsidRPr="00F73A9D">
        <w:rPr>
          <w:rFonts w:ascii="Times New Roman" w:hAnsi="Times New Roman"/>
          <w:b/>
          <w:sz w:val="22"/>
          <w:szCs w:val="22"/>
        </w:rPr>
        <w:t>администрации Володарского муниципального района (Абросимова И.П.):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lastRenderedPageBreak/>
        <w:t>6</w:t>
      </w:r>
      <w:r w:rsidR="009C5CFA" w:rsidRPr="00F73A9D">
        <w:rPr>
          <w:rFonts w:ascii="Times New Roman" w:hAnsi="Times New Roman"/>
          <w:sz w:val="22"/>
          <w:szCs w:val="22"/>
        </w:rPr>
        <w:t>.3.1. Оказывать содействие учреждениям культуры в работе с детьми в период каникул (работу кружков, спортивных секций), провести обучающие семинары для специалистов, организующих отдых и занятость детей на базе учреждений культуры.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>.3.2. Принять меры по организации  мероприятий для молодежи в каникулярный период.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>.3.3. Муниципальным учреждениям культуры Володарского муниципального района Нижегородской области установить бесплатное посещение музея на время школьных каникул для детей до 18 лет один раз в месяц.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>.3.4. Продолжить работу по областному проекту «Дворовая практика».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>.3.5. Оказывать содействие в обеспечении детских оздоровительно-образовательных центров (лагерей) работниками физической культуры из числа тренеров-преподавателей.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 xml:space="preserve">.3.6. Содействовать созданию условий для развития детского спорта и спортивного туризма в период школьных каникул. Совместно с </w:t>
      </w:r>
      <w:r w:rsidR="002D6C0E" w:rsidRPr="00F73A9D">
        <w:rPr>
          <w:rFonts w:ascii="Times New Roman" w:hAnsi="Times New Roman"/>
          <w:sz w:val="22"/>
          <w:szCs w:val="22"/>
        </w:rPr>
        <w:t>О</w:t>
      </w:r>
      <w:r w:rsidR="00E17CB6" w:rsidRPr="00F73A9D">
        <w:rPr>
          <w:rFonts w:ascii="Times New Roman" w:hAnsi="Times New Roman"/>
          <w:sz w:val="22"/>
          <w:szCs w:val="22"/>
        </w:rPr>
        <w:t>тделом образования управления</w:t>
      </w:r>
      <w:r w:rsidR="009C5CFA" w:rsidRPr="00F73A9D">
        <w:rPr>
          <w:rFonts w:ascii="Times New Roman" w:hAnsi="Times New Roman"/>
          <w:sz w:val="22"/>
          <w:szCs w:val="22"/>
        </w:rPr>
        <w:t xml:space="preserve"> образования</w:t>
      </w:r>
      <w:r w:rsidR="00E17CB6" w:rsidRPr="00F73A9D">
        <w:rPr>
          <w:rFonts w:ascii="Times New Roman" w:hAnsi="Times New Roman"/>
          <w:sz w:val="22"/>
          <w:szCs w:val="22"/>
        </w:rPr>
        <w:t>, культуры, спорта и молодежной политики</w:t>
      </w:r>
      <w:r w:rsidR="009C5CFA" w:rsidRPr="00F73A9D">
        <w:rPr>
          <w:rFonts w:ascii="Times New Roman" w:hAnsi="Times New Roman"/>
          <w:sz w:val="22"/>
          <w:szCs w:val="22"/>
        </w:rPr>
        <w:t xml:space="preserve"> администрации Володарского муниципального района Нижегородской области содействовать организации спортивных площадок, развитию работы с разновозрастными отрядами, организации дворовых команд в поселениях района.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 xml:space="preserve">.3.7. Принять меры по организации профильных лагерей, отрядов, смен для детей и молодежи (совместно с  </w:t>
      </w:r>
      <w:r w:rsidR="002D6C0E" w:rsidRPr="00F73A9D">
        <w:rPr>
          <w:rFonts w:ascii="Times New Roman" w:hAnsi="Times New Roman"/>
          <w:sz w:val="22"/>
          <w:szCs w:val="22"/>
        </w:rPr>
        <w:t>О</w:t>
      </w:r>
      <w:r w:rsidR="00E17CB6" w:rsidRPr="00F73A9D">
        <w:rPr>
          <w:rFonts w:ascii="Times New Roman" w:hAnsi="Times New Roman"/>
          <w:sz w:val="22"/>
          <w:szCs w:val="22"/>
        </w:rPr>
        <w:t>тделом образования управления образования, культуры, спорта и молодежной политики администрации Володарского муниципального района</w:t>
      </w:r>
      <w:r w:rsidR="009C5CFA" w:rsidRPr="00F73A9D">
        <w:rPr>
          <w:rFonts w:ascii="Times New Roman" w:hAnsi="Times New Roman"/>
          <w:sz w:val="22"/>
          <w:szCs w:val="22"/>
        </w:rPr>
        <w:t xml:space="preserve">). 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 xml:space="preserve">.3.8. Обеспечить взаимодействие физкультурно-оздоровительных организаций и образовательных организаций, образовательных </w:t>
      </w:r>
      <w:r w:rsidRPr="00F73A9D">
        <w:rPr>
          <w:rFonts w:ascii="Times New Roman" w:hAnsi="Times New Roman"/>
          <w:sz w:val="22"/>
          <w:szCs w:val="22"/>
        </w:rPr>
        <w:t xml:space="preserve">учреждений </w:t>
      </w:r>
      <w:r w:rsidR="009C5CFA" w:rsidRPr="00F73A9D">
        <w:rPr>
          <w:rFonts w:ascii="Times New Roman" w:hAnsi="Times New Roman"/>
          <w:sz w:val="22"/>
          <w:szCs w:val="22"/>
        </w:rPr>
        <w:t>культуры, социальной защиты населения, организующих отдых, оздоровление и занятость детей и молодежи.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9C5CFA" w:rsidRPr="00F73A9D">
        <w:rPr>
          <w:rFonts w:ascii="Times New Roman" w:hAnsi="Times New Roman"/>
          <w:sz w:val="22"/>
          <w:szCs w:val="22"/>
        </w:rPr>
        <w:t xml:space="preserve">.3.9. Обеспечить в каникулярный период эффективную работу с детьми и молодежью на базе учреждений МАУ </w:t>
      </w:r>
      <w:r w:rsidR="00E17CB6" w:rsidRPr="00F73A9D">
        <w:rPr>
          <w:rFonts w:ascii="Times New Roman" w:hAnsi="Times New Roman"/>
          <w:sz w:val="22"/>
          <w:szCs w:val="22"/>
        </w:rPr>
        <w:t>ДЮСШ «Авангард»</w:t>
      </w:r>
      <w:r w:rsidR="009C5CFA" w:rsidRPr="00F73A9D">
        <w:rPr>
          <w:rFonts w:ascii="Times New Roman" w:hAnsi="Times New Roman"/>
          <w:sz w:val="22"/>
          <w:szCs w:val="22"/>
        </w:rPr>
        <w:t xml:space="preserve"> .</w:t>
      </w:r>
    </w:p>
    <w:p w:rsidR="0000716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00716A" w:rsidRPr="00F73A9D">
        <w:rPr>
          <w:rFonts w:ascii="Times New Roman" w:hAnsi="Times New Roman"/>
          <w:sz w:val="22"/>
          <w:szCs w:val="22"/>
        </w:rPr>
        <w:t>.3.10.</w:t>
      </w:r>
      <w:r w:rsidR="002D6C0E" w:rsidRPr="00F73A9D">
        <w:rPr>
          <w:rFonts w:ascii="Times New Roman" w:hAnsi="Times New Roman"/>
          <w:sz w:val="22"/>
          <w:szCs w:val="22"/>
        </w:rPr>
        <w:t xml:space="preserve"> </w:t>
      </w:r>
      <w:r w:rsidR="0000716A" w:rsidRPr="00F73A9D">
        <w:rPr>
          <w:rFonts w:ascii="Times New Roman" w:hAnsi="Times New Roman"/>
          <w:sz w:val="22"/>
          <w:szCs w:val="22"/>
        </w:rPr>
        <w:t>Обеспечить в каникулярный период эффективную работу</w:t>
      </w:r>
      <w:r w:rsidR="00E17CB6" w:rsidRPr="00F73A9D">
        <w:rPr>
          <w:rFonts w:ascii="Times New Roman" w:hAnsi="Times New Roman"/>
          <w:sz w:val="22"/>
          <w:szCs w:val="22"/>
        </w:rPr>
        <w:t xml:space="preserve"> МА</w:t>
      </w:r>
      <w:r w:rsidR="0000716A" w:rsidRPr="00F73A9D">
        <w:rPr>
          <w:rFonts w:ascii="Times New Roman" w:hAnsi="Times New Roman"/>
          <w:sz w:val="22"/>
          <w:szCs w:val="22"/>
        </w:rPr>
        <w:t>У ФОК «Триумф» с детьми и молодежью Володарского муниципального района</w:t>
      </w:r>
    </w:p>
    <w:p w:rsidR="0000716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6</w:t>
      </w:r>
      <w:r w:rsidR="0000716A" w:rsidRPr="00F73A9D">
        <w:rPr>
          <w:rFonts w:ascii="Times New Roman" w:hAnsi="Times New Roman"/>
          <w:sz w:val="22"/>
          <w:szCs w:val="22"/>
        </w:rPr>
        <w:t xml:space="preserve">.3.11. Обеспечить взаимодействие </w:t>
      </w:r>
      <w:r w:rsidR="00800F2C" w:rsidRPr="00F73A9D">
        <w:rPr>
          <w:rFonts w:ascii="Times New Roman" w:hAnsi="Times New Roman"/>
          <w:sz w:val="22"/>
          <w:szCs w:val="22"/>
        </w:rPr>
        <w:t>МА</w:t>
      </w:r>
      <w:r w:rsidR="0000716A" w:rsidRPr="00F73A9D">
        <w:rPr>
          <w:rFonts w:ascii="Times New Roman" w:hAnsi="Times New Roman"/>
          <w:sz w:val="22"/>
          <w:szCs w:val="22"/>
        </w:rPr>
        <w:t>У ФОК «Триумф» с образовательными организациями, учреждениями культуры, социальной защиты населения, организующих отдых, оздоровление и занятость детей и молодежи.</w:t>
      </w:r>
    </w:p>
    <w:p w:rsidR="0000716A" w:rsidRPr="00F73A9D" w:rsidRDefault="00E1404F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>6</w:t>
      </w:r>
      <w:r w:rsidR="00E80F5C" w:rsidRPr="00F73A9D">
        <w:rPr>
          <w:rFonts w:ascii="Times New Roman" w:hAnsi="Times New Roman" w:cs="Times New Roman"/>
        </w:rPr>
        <w:t>.3.12.</w:t>
      </w:r>
      <w:r w:rsidR="0000716A" w:rsidRPr="00F73A9D">
        <w:rPr>
          <w:rFonts w:ascii="Times New Roman" w:hAnsi="Times New Roman" w:cs="Times New Roman"/>
        </w:rPr>
        <w:t>Обеспечить необходимые мероприятия</w:t>
      </w:r>
      <w:r w:rsidR="00800F2C" w:rsidRPr="00F73A9D">
        <w:rPr>
          <w:rFonts w:ascii="Times New Roman" w:hAnsi="Times New Roman" w:cs="Times New Roman"/>
        </w:rPr>
        <w:t xml:space="preserve"> в МА</w:t>
      </w:r>
      <w:r w:rsidR="00E80F5C" w:rsidRPr="00F73A9D">
        <w:rPr>
          <w:rFonts w:ascii="Times New Roman" w:hAnsi="Times New Roman" w:cs="Times New Roman"/>
        </w:rPr>
        <w:t>У ФОК «Триумф»</w:t>
      </w:r>
      <w:r w:rsidR="0000716A" w:rsidRPr="00F73A9D">
        <w:rPr>
          <w:rFonts w:ascii="Times New Roman" w:hAnsi="Times New Roman" w:cs="Times New Roman"/>
        </w:rPr>
        <w:t xml:space="preserve"> по организации отдыха детей-сирот и детей, оставшихся без попечения родителей, опекаемых детей, детей с ограниченными возможностями здоровья, детей из многодетных, малообеспеченных семей, детей безработных граждан, детей из семей беженцев, вынужденных переселенцев, детей, оказавшихся в сложной жизненной ситуации, детей с отклонениями в поведении, склонных к правонарушениям, состоящих на учете в ПДН РОВД,  внутришкольном</w:t>
      </w:r>
      <w:proofErr w:type="gramEnd"/>
      <w:r w:rsidR="002D6C0E" w:rsidRPr="00F73A9D">
        <w:rPr>
          <w:rFonts w:ascii="Times New Roman" w:hAnsi="Times New Roman" w:cs="Times New Roman"/>
        </w:rPr>
        <w:t xml:space="preserve"> </w:t>
      </w:r>
      <w:proofErr w:type="gramStart"/>
      <w:r w:rsidR="0000716A" w:rsidRPr="00F73A9D">
        <w:rPr>
          <w:rFonts w:ascii="Times New Roman" w:hAnsi="Times New Roman" w:cs="Times New Roman"/>
        </w:rPr>
        <w:t>учете</w:t>
      </w:r>
      <w:proofErr w:type="gramEnd"/>
      <w:r w:rsidR="0000716A" w:rsidRPr="00F73A9D">
        <w:rPr>
          <w:rFonts w:ascii="Times New Roman" w:hAnsi="Times New Roman" w:cs="Times New Roman"/>
        </w:rPr>
        <w:t>.</w:t>
      </w:r>
    </w:p>
    <w:p w:rsidR="009C5CFA" w:rsidRPr="00F73A9D" w:rsidRDefault="00E1404F" w:rsidP="00F73A9D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  Рекомендовать: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7</w:t>
      </w:r>
      <w:r w:rsidR="009C5CFA" w:rsidRPr="00F73A9D">
        <w:rPr>
          <w:rFonts w:ascii="Times New Roman" w:hAnsi="Times New Roman"/>
          <w:b/>
          <w:sz w:val="22"/>
          <w:szCs w:val="22"/>
        </w:rPr>
        <w:t>.1.Государственному бюджетному учреждению здравоохранения Нижегородской области «Володарская цен</w:t>
      </w:r>
      <w:r w:rsidR="00800F2C" w:rsidRPr="00F73A9D">
        <w:rPr>
          <w:rFonts w:ascii="Times New Roman" w:hAnsi="Times New Roman"/>
          <w:b/>
          <w:sz w:val="22"/>
          <w:szCs w:val="22"/>
        </w:rPr>
        <w:t>тральная районная больница (</w:t>
      </w:r>
      <w:r w:rsidR="009C5CFA" w:rsidRPr="00F73A9D">
        <w:rPr>
          <w:rFonts w:ascii="Times New Roman" w:hAnsi="Times New Roman"/>
          <w:b/>
          <w:sz w:val="22"/>
          <w:szCs w:val="22"/>
        </w:rPr>
        <w:t>Маниленко К.В.):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.1.1. Принять меры по комплектованию на договорной основе детских загородных оздоровительно-образовательных организаций всех типов  средними медицинскими работниками и врачами.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.1.2. Осуществить подготовку медицинских работников для работы в условиях загородных оздоровительно-образовательных центров (лагерей) с выдачей удостоверения о прохождении подготовки по вопросам медицинского обслуживания детей в загородных оздоровительно-образовательных центрах (лагерях), в том числе пришкольных  лагерях.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.1.3. Оказать содействие в обеспечении детских оздоровительно-образовательных центров (лагерей) необходимыми лекарственными препаратами, медицинским оборудованием по заявкам и за счет средств организаторов отдыха.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 xml:space="preserve">.1.4. Осуществлять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контроль за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проведением комплекса лечебно-профилактической и оздоровительной работы, за соблюдением выполнения натуральных норм питания в детских оздоровительно-образовательных учреждениях.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7</w:t>
      </w:r>
      <w:r w:rsidR="009C5CFA" w:rsidRPr="00F73A9D">
        <w:rPr>
          <w:rFonts w:ascii="Times New Roman" w:hAnsi="Times New Roman"/>
          <w:b/>
          <w:sz w:val="22"/>
          <w:szCs w:val="22"/>
        </w:rPr>
        <w:t>.2. Государственному казенному учреждению Нижегородской области Управлению социальной защиты населения Володарского района (Зайцева И.Г.):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.2.1. Осуществлять системный подход в вопросах каникулярной занятости  и круглогодичного отдыха и оздоровления детей из семей, находящихся в трудной жизненной ситуации и социально опасном положении, многодетных и малообеспеченных семей, детей одиноких матерей, детей с ограниченными возможностями здоровья за счет финансовых средств, выд</w:t>
      </w:r>
      <w:r w:rsidR="00800F2C" w:rsidRPr="00F73A9D">
        <w:rPr>
          <w:rFonts w:ascii="Times New Roman" w:hAnsi="Times New Roman"/>
          <w:sz w:val="22"/>
          <w:szCs w:val="22"/>
        </w:rPr>
        <w:t>еленных из федерального бюджета</w:t>
      </w:r>
      <w:r w:rsidR="009C5CFA" w:rsidRPr="00F73A9D">
        <w:rPr>
          <w:rFonts w:ascii="Times New Roman" w:hAnsi="Times New Roman"/>
          <w:sz w:val="22"/>
          <w:szCs w:val="22"/>
        </w:rPr>
        <w:t>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.2.2. Продолжить развитие профильных смен и лагерей как эффективной формы профилактики безнадзорности и правонарушений среди несовершеннолетних и повышения качества услуг по отдыху и оздоровлению детей.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.2.3. Развивать механизмы повышения эффективности использования средств, направляемых на финансирование мероприятий по организации отдыха и оздоровления детей в каникулярный период.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.2.4. Расширять и повышать качество услуг, предоставляемых детям в оздоровительных лагерях на базе учреждений социального обслуживания.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lastRenderedPageBreak/>
        <w:t>7</w:t>
      </w:r>
      <w:r w:rsidR="009C5CFA" w:rsidRPr="00F73A9D">
        <w:rPr>
          <w:rFonts w:ascii="Times New Roman" w:hAnsi="Times New Roman"/>
          <w:sz w:val="22"/>
          <w:szCs w:val="22"/>
        </w:rPr>
        <w:t>.2.5. Содействовать развитию малозатратных форм  организации и оздоровления детей на  базе организаций социального обслуживания всех типов.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7</w:t>
      </w:r>
      <w:r w:rsidR="009C5CFA" w:rsidRPr="00F73A9D">
        <w:rPr>
          <w:rFonts w:ascii="Times New Roman" w:hAnsi="Times New Roman"/>
          <w:b/>
          <w:sz w:val="22"/>
          <w:szCs w:val="22"/>
        </w:rPr>
        <w:t>.3. Государственному казенному учреждению центру занятости</w:t>
      </w:r>
      <w:r w:rsidR="00800F2C" w:rsidRPr="00F73A9D">
        <w:rPr>
          <w:rFonts w:ascii="Times New Roman" w:hAnsi="Times New Roman"/>
          <w:b/>
          <w:sz w:val="22"/>
          <w:szCs w:val="22"/>
        </w:rPr>
        <w:t xml:space="preserve"> населения Володарского района (</w:t>
      </w:r>
      <w:r w:rsidR="009C5CFA" w:rsidRPr="00F73A9D">
        <w:rPr>
          <w:rFonts w:ascii="Times New Roman" w:hAnsi="Times New Roman"/>
          <w:b/>
          <w:sz w:val="22"/>
          <w:szCs w:val="22"/>
        </w:rPr>
        <w:t>Зиновьева Н.И.):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 xml:space="preserve">.3.1. Обеспечить 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время.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Направлять в первоочередном порядке на временную работу подростков из числа детей-сирот, детей, оставшихся без попечения родителей, детей из семей безработных граждан, неполных, многодетных и неблагополучных семей, а также подростков, состоящих на профилактических учетах в органах внутренних дел, в комиссиях по делам несовершеннолетних и защите их прав, освобожденных из воспитательно-трудовых колоний или закончивших специальные учебно-воспитательные учреждения.</w:t>
      </w:r>
      <w:proofErr w:type="gramEnd"/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 xml:space="preserve">.3.2. Содействовать проведению конкурсов в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городском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и сельских поселениях Володарского муниципального района Нижегородской области и провести районный конкурс на звание "Лучшая подростковая бригада ".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 xml:space="preserve">.3.3.  Содействовать развитию молодежных бирж труда в 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городском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и сельских поселениях Володарского муниципального района Нижегородской области  в течение года.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.3.4. Оказывать материальную поддержку несовершеннолетним гражданам, участвующим во временных работах и перечисленным в подпункте 4.2.1 настоящего постановления, в пределах выделенных средств.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7</w:t>
      </w:r>
      <w:r w:rsidR="009C5CFA" w:rsidRPr="00F73A9D">
        <w:rPr>
          <w:rFonts w:ascii="Times New Roman" w:hAnsi="Times New Roman"/>
          <w:b/>
          <w:sz w:val="22"/>
          <w:szCs w:val="22"/>
        </w:rPr>
        <w:t>.4.Территориальному отделу территориального управления Федеральной службы по надзору в сфере защиты прав потребителей и благополучия человека по Нижегородской области в г. Дзержинске и в Володарском районе (Артюкова Е.В.)</w:t>
      </w:r>
      <w:proofErr w:type="gramStart"/>
      <w:r w:rsidR="009C5CFA" w:rsidRPr="00F73A9D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.4.1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 xml:space="preserve"> О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>существить приемку детских оздоровительно-образовательных организаций различных типов.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>.4.2. Обеспечить действенный государственный санитарно-эпидемиологический надзор за соблюдением санитарно-гигиенических норм и требований в детских оздоровительно-образовательных организациях, в том числе в учреждениях с круглосуточным пребыванием детей, с периодичностью 1 раз в смену.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</w:t>
      </w:r>
      <w:r w:rsidR="009C5CFA" w:rsidRPr="00F73A9D">
        <w:rPr>
          <w:rFonts w:ascii="Times New Roman" w:hAnsi="Times New Roman"/>
          <w:sz w:val="22"/>
          <w:szCs w:val="22"/>
        </w:rPr>
        <w:t xml:space="preserve">.4.3. Осуществлять бесплатное бактериологическое обследование работников загородных детских оздоровительных организаций, бесплатную аттестацию профессиональной гигиенической подготовки персонала детских оздоровительных учреждений, необходимые лабораторные исследования для обеспечения государственного санитарного надзора за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учреждениями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организующими отдых и оздоровление детей.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7.4</w:t>
      </w:r>
      <w:r w:rsidR="009C5CFA" w:rsidRPr="00F73A9D">
        <w:rPr>
          <w:rFonts w:ascii="Times New Roman" w:hAnsi="Times New Roman"/>
          <w:sz w:val="22"/>
          <w:szCs w:val="22"/>
        </w:rPr>
        <w:t>.4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 xml:space="preserve"> П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>роводить бесплатно необходимые лабораторные исследования для обеспечения государственного санитарного надзора за детскими оздоровительно-образовательными организациями.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7.5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 . Отделу Министерства внутренних дел России по Володарскому району Нижегородской</w:t>
      </w:r>
      <w:r w:rsidR="00800F2C" w:rsidRPr="00F73A9D">
        <w:rPr>
          <w:rFonts w:ascii="Times New Roman" w:hAnsi="Times New Roman"/>
          <w:b/>
          <w:sz w:val="22"/>
          <w:szCs w:val="22"/>
        </w:rPr>
        <w:t xml:space="preserve"> области (Чурилов В.В</w:t>
      </w:r>
      <w:r w:rsidR="009C5CFA" w:rsidRPr="00F73A9D">
        <w:rPr>
          <w:rFonts w:ascii="Times New Roman" w:hAnsi="Times New Roman"/>
          <w:b/>
          <w:sz w:val="22"/>
          <w:szCs w:val="22"/>
        </w:rPr>
        <w:t>.):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7.5.</w:t>
      </w:r>
      <w:r w:rsidR="009C5CFA" w:rsidRPr="00F73A9D">
        <w:rPr>
          <w:rFonts w:ascii="Times New Roman" w:hAnsi="Times New Roman"/>
          <w:sz w:val="22"/>
          <w:szCs w:val="22"/>
        </w:rPr>
        <w:t xml:space="preserve">1. Обеспечить безопасность организованных перевозок детей в загородные оздоровительно-образовательные центры (лагеря) и обратно, включая установление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контроля за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выделением технически исправного автотранспорта и выделение сопровождения.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7.5.</w:t>
      </w:r>
      <w:r w:rsidR="009C5CFA" w:rsidRPr="00F73A9D">
        <w:rPr>
          <w:rFonts w:ascii="Times New Roman" w:hAnsi="Times New Roman"/>
          <w:sz w:val="22"/>
          <w:szCs w:val="22"/>
        </w:rPr>
        <w:t xml:space="preserve">2. Обеспечить правопорядок в детских оздоровительно-образовательных организациях и на прилегающих к ним территориях, а также проведение профилактических мероприятий, направленных на предупреждение преступлений и других правонарушений на территориях оздоровительно-образовательных центров (лагерей), предусмотрев выделение сотрудников ОВД для охраны и патрулирования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загородных оздоровительно-образовательных учреждений в вечернее и ночное время, а также проведение других профилактических мероприятий, направленных на предупреждение и пресечение преступлений и других правонарушени</w:t>
      </w:r>
      <w:r w:rsidR="00800F2C" w:rsidRPr="00F73A9D">
        <w:rPr>
          <w:rFonts w:ascii="Times New Roman" w:hAnsi="Times New Roman"/>
          <w:sz w:val="22"/>
          <w:szCs w:val="22"/>
        </w:rPr>
        <w:t>й на территории оздоровительно-</w:t>
      </w:r>
      <w:r w:rsidR="009C5CFA" w:rsidRPr="00F73A9D">
        <w:rPr>
          <w:rFonts w:ascii="Times New Roman" w:hAnsi="Times New Roman"/>
          <w:sz w:val="22"/>
          <w:szCs w:val="22"/>
        </w:rPr>
        <w:t>образовательных центров (лагерей).</w:t>
      </w:r>
    </w:p>
    <w:p w:rsidR="009C5CFA" w:rsidRPr="00F73A9D" w:rsidRDefault="00E1404F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7.5.</w:t>
      </w:r>
      <w:r w:rsidR="009C5CFA" w:rsidRPr="00F73A9D">
        <w:rPr>
          <w:rFonts w:ascii="Times New Roman" w:hAnsi="Times New Roman"/>
          <w:sz w:val="22"/>
          <w:szCs w:val="22"/>
        </w:rPr>
        <w:t>3. Совместно с органами местного самоуправления городск</w:t>
      </w:r>
      <w:r w:rsidR="00A41742" w:rsidRPr="00F73A9D">
        <w:rPr>
          <w:rFonts w:ascii="Times New Roman" w:hAnsi="Times New Roman"/>
          <w:sz w:val="22"/>
          <w:szCs w:val="22"/>
        </w:rPr>
        <w:t>их</w:t>
      </w:r>
      <w:r w:rsidR="009C5CFA" w:rsidRPr="00F73A9D">
        <w:rPr>
          <w:rFonts w:ascii="Times New Roman" w:hAnsi="Times New Roman"/>
          <w:sz w:val="22"/>
          <w:szCs w:val="22"/>
        </w:rPr>
        <w:t xml:space="preserve">  и сельских поселений Нижегородской области (по согласованию) принимать необходимые меры по предупреждению детского дорожно-транспортного травматизма, созданию условий для безопасного нахождения детей на улицах в период каникул.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7.6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. Отделу надзорной деятельности по Володарскому району  ГУ МЧС России по Нижегородской области (Начальник ОНД по Володарскому району </w:t>
      </w:r>
      <w:r w:rsidR="008D689D">
        <w:rPr>
          <w:rFonts w:ascii="Times New Roman" w:hAnsi="Times New Roman"/>
          <w:b/>
          <w:sz w:val="22"/>
          <w:szCs w:val="22"/>
        </w:rPr>
        <w:t>Богданов Д.П</w:t>
      </w:r>
      <w:r w:rsidR="009C5CFA" w:rsidRPr="00F73A9D">
        <w:rPr>
          <w:rFonts w:ascii="Times New Roman" w:hAnsi="Times New Roman"/>
          <w:b/>
          <w:sz w:val="22"/>
          <w:szCs w:val="22"/>
        </w:rPr>
        <w:t>.):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7.6.</w:t>
      </w:r>
      <w:r w:rsidR="009C5CFA" w:rsidRPr="00F73A9D">
        <w:rPr>
          <w:rFonts w:ascii="Times New Roman" w:hAnsi="Times New Roman"/>
          <w:sz w:val="22"/>
          <w:szCs w:val="22"/>
        </w:rPr>
        <w:t xml:space="preserve">1. Провести мероприятия по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контролю за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соблюдением требований пожарной безопасности объектов, задействованных в летней оздоровительной кампании, при подготовке к летнему оздоровительному сезону и в период их функционирования.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7.6.</w:t>
      </w:r>
      <w:r w:rsidR="009C5CFA" w:rsidRPr="00F73A9D">
        <w:rPr>
          <w:rFonts w:ascii="Times New Roman" w:hAnsi="Times New Roman"/>
          <w:sz w:val="22"/>
          <w:szCs w:val="22"/>
        </w:rPr>
        <w:t xml:space="preserve">2. Принять участие в работе районного  координационного совета, в составе комиссии по </w:t>
      </w:r>
      <w:r w:rsidR="00800F2C" w:rsidRPr="00F73A9D">
        <w:rPr>
          <w:rFonts w:ascii="Times New Roman" w:hAnsi="Times New Roman"/>
          <w:sz w:val="22"/>
          <w:szCs w:val="22"/>
        </w:rPr>
        <w:t>приемке детских оздоровительно-</w:t>
      </w:r>
      <w:r w:rsidR="009C5CFA" w:rsidRPr="00F73A9D">
        <w:rPr>
          <w:rFonts w:ascii="Times New Roman" w:hAnsi="Times New Roman"/>
          <w:sz w:val="22"/>
          <w:szCs w:val="22"/>
        </w:rPr>
        <w:t>образовательных учреждений к началу летнего оздоровительного сезона.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7.6.</w:t>
      </w:r>
      <w:r w:rsidR="009C5CFA" w:rsidRPr="00F73A9D">
        <w:rPr>
          <w:rFonts w:ascii="Times New Roman" w:hAnsi="Times New Roman"/>
          <w:sz w:val="22"/>
          <w:szCs w:val="22"/>
        </w:rPr>
        <w:t>3. Оказать помощь руководителям оздоровительно-образовательных организаций в организации обучения обслуживающего персонала Правилам пожарной безопасности в Российской Федерации (ППБ 01-03) утвержденным приказом МЧС РФ от 18.06.2003 года № 313,  и действиям в случае пожара, в проведении практических тренировок по эвакуации людей из зданий на случай возникновения пожара.</w:t>
      </w:r>
    </w:p>
    <w:p w:rsidR="009C5CFA" w:rsidRPr="00F73A9D" w:rsidRDefault="00A079BA" w:rsidP="00E15B09">
      <w:pPr>
        <w:pStyle w:val="ConsPlusNormal"/>
        <w:ind w:firstLine="540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>8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. Рекомендовать органам местного самоуправления </w:t>
      </w:r>
      <w:r w:rsidRPr="00F73A9D">
        <w:rPr>
          <w:rFonts w:ascii="Times New Roman" w:hAnsi="Times New Roman"/>
          <w:b/>
          <w:sz w:val="22"/>
          <w:szCs w:val="22"/>
        </w:rPr>
        <w:t>городск</w:t>
      </w:r>
      <w:r w:rsidR="00A41742" w:rsidRPr="00F73A9D">
        <w:rPr>
          <w:rFonts w:ascii="Times New Roman" w:hAnsi="Times New Roman"/>
          <w:b/>
          <w:sz w:val="22"/>
          <w:szCs w:val="22"/>
        </w:rPr>
        <w:t>их</w:t>
      </w:r>
      <w:r w:rsidR="009C5CFA" w:rsidRPr="00F73A9D">
        <w:rPr>
          <w:rFonts w:ascii="Times New Roman" w:hAnsi="Times New Roman"/>
          <w:b/>
          <w:sz w:val="22"/>
          <w:szCs w:val="22"/>
        </w:rPr>
        <w:t xml:space="preserve"> и сельских поселений: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lastRenderedPageBreak/>
        <w:t>8</w:t>
      </w:r>
      <w:r w:rsidR="00574DE7" w:rsidRPr="00F73A9D">
        <w:rPr>
          <w:rFonts w:ascii="Times New Roman" w:hAnsi="Times New Roman"/>
          <w:sz w:val="22"/>
          <w:szCs w:val="22"/>
        </w:rPr>
        <w:t>.1. Утвердить</w:t>
      </w:r>
      <w:r w:rsidR="007043BA" w:rsidRPr="00F73A9D">
        <w:rPr>
          <w:rFonts w:ascii="Times New Roman" w:hAnsi="Times New Roman"/>
          <w:sz w:val="22"/>
          <w:szCs w:val="22"/>
        </w:rPr>
        <w:t xml:space="preserve"> </w:t>
      </w:r>
      <w:r w:rsidR="00800F2C" w:rsidRPr="00F73A9D">
        <w:rPr>
          <w:rFonts w:ascii="Times New Roman" w:hAnsi="Times New Roman"/>
          <w:sz w:val="22"/>
          <w:szCs w:val="22"/>
        </w:rPr>
        <w:t xml:space="preserve">до </w:t>
      </w:r>
      <w:r w:rsidR="007043BA" w:rsidRPr="00F73A9D">
        <w:rPr>
          <w:rFonts w:ascii="Times New Roman" w:hAnsi="Times New Roman"/>
          <w:sz w:val="22"/>
          <w:szCs w:val="22"/>
        </w:rPr>
        <w:t>23</w:t>
      </w:r>
      <w:r w:rsidR="00800F2C" w:rsidRPr="00F73A9D">
        <w:rPr>
          <w:rFonts w:ascii="Times New Roman" w:hAnsi="Times New Roman"/>
          <w:sz w:val="22"/>
          <w:szCs w:val="22"/>
        </w:rPr>
        <w:t xml:space="preserve"> апреля 201</w:t>
      </w:r>
      <w:r w:rsidR="007043BA"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 xml:space="preserve"> года составы координационных советов под руководством глав местных самоуправлений </w:t>
      </w:r>
      <w:r w:rsidRPr="00F73A9D">
        <w:rPr>
          <w:rFonts w:ascii="Times New Roman" w:hAnsi="Times New Roman"/>
          <w:sz w:val="22"/>
          <w:szCs w:val="22"/>
        </w:rPr>
        <w:t>городск</w:t>
      </w:r>
      <w:r w:rsidR="00A41742" w:rsidRPr="00F73A9D">
        <w:rPr>
          <w:rFonts w:ascii="Times New Roman" w:hAnsi="Times New Roman"/>
          <w:sz w:val="22"/>
          <w:szCs w:val="22"/>
        </w:rPr>
        <w:t>их</w:t>
      </w:r>
      <w:r w:rsidR="009C5CFA" w:rsidRPr="00F73A9D">
        <w:rPr>
          <w:rFonts w:ascii="Times New Roman" w:hAnsi="Times New Roman"/>
          <w:sz w:val="22"/>
          <w:szCs w:val="22"/>
        </w:rPr>
        <w:t xml:space="preserve"> и сельских поселений Володарского муниципального района или их заместителей.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>.</w:t>
      </w:r>
      <w:r w:rsidR="00574DE7" w:rsidRPr="00F73A9D">
        <w:rPr>
          <w:rFonts w:ascii="Times New Roman" w:hAnsi="Times New Roman"/>
          <w:sz w:val="22"/>
          <w:szCs w:val="22"/>
        </w:rPr>
        <w:t>2. Разработа</w:t>
      </w:r>
      <w:r w:rsidR="00800F2C" w:rsidRPr="00F73A9D">
        <w:rPr>
          <w:rFonts w:ascii="Times New Roman" w:hAnsi="Times New Roman"/>
          <w:sz w:val="22"/>
          <w:szCs w:val="22"/>
        </w:rPr>
        <w:t>ть и утвердить до 25 апреля 201</w:t>
      </w:r>
      <w:r w:rsidR="007043BA"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 xml:space="preserve"> года планы (проекты) мероприятий на период школьных каникул по социально-экономической поддержке системы отдыха, оздоровления и занятости детей и молодежи, социальной помощи детям, находящимся в трудной жизненной ситуации.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>.3. Определить социально значимые направления занятости детей в возрасте от 14 до 18 лет.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>.4. Совместно с органами службы занятости населения провести  конкурсы среди подростковых трудовых бригад на звание "Лучшая подростковая бригада ".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 xml:space="preserve">.5. Сформировать банк вакансий временных рабочих мест, отвечающих требованиям трудового законодательства, обеспечивающих приобретение профессиональных навыков для временного трудоустройства учащихся общеобразовательных школ, учреждений, реализующих программы начального и среднего профессионального образования, а также детей, по каким-либо 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причинам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не являющихся учащимися на момент обращения в органы службы занятости населения.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>.6. Принять меры по профилактике правонарушений среди несовершеннолетних, обратить особое внимание в период каникул на организацию трудоустройства и досуга детей и молодежи, склонных к правонарушениям, состоящих на профилактических учетах в органах внутренних дел.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8</w:t>
      </w:r>
      <w:r w:rsidR="009C5CFA" w:rsidRPr="00F73A9D">
        <w:rPr>
          <w:rFonts w:ascii="Times New Roman" w:hAnsi="Times New Roman"/>
          <w:sz w:val="22"/>
          <w:szCs w:val="22"/>
        </w:rPr>
        <w:t>.7.Обеспечить:</w:t>
      </w:r>
    </w:p>
    <w:p w:rsidR="009C5CFA" w:rsidRPr="00F73A9D" w:rsidRDefault="009C5CF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 xml:space="preserve"> -создание условий для развития детского и молодежного туризма в период каникул;</w:t>
      </w:r>
    </w:p>
    <w:p w:rsidR="009C5CFA" w:rsidRPr="00F73A9D" w:rsidRDefault="009C5CF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-подготовку спортивных площадок и городков для проведения спортивных массовых мероприятий для детей и молодежи;</w:t>
      </w:r>
    </w:p>
    <w:p w:rsidR="009C5CFA" w:rsidRPr="00F73A9D" w:rsidRDefault="009C5CF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 xml:space="preserve"> -своевременное предоставление ежемесячных отчетов  в Координационн</w:t>
      </w:r>
      <w:r w:rsidR="00E30C30" w:rsidRPr="00F73A9D">
        <w:rPr>
          <w:rFonts w:ascii="Times New Roman" w:hAnsi="Times New Roman"/>
          <w:sz w:val="22"/>
          <w:szCs w:val="22"/>
        </w:rPr>
        <w:t>ый</w:t>
      </w:r>
      <w:r w:rsidR="00E30C30" w:rsidRPr="00F73A9D">
        <w:rPr>
          <w:rFonts w:ascii="Times New Roman" w:hAnsi="Times New Roman"/>
          <w:sz w:val="22"/>
          <w:szCs w:val="22"/>
        </w:rPr>
        <w:tab/>
        <w:t xml:space="preserve"> совет по организации отдыха,</w:t>
      </w:r>
      <w:r w:rsidRPr="00F73A9D">
        <w:rPr>
          <w:rFonts w:ascii="Times New Roman" w:hAnsi="Times New Roman"/>
          <w:sz w:val="22"/>
          <w:szCs w:val="22"/>
        </w:rPr>
        <w:t xml:space="preserve"> оздоровления и занятости детей и молодежи Володарского муниципального района  по итогам организации отдыха, оздоровления и занятости детей и молодежи в каникулярное время.</w:t>
      </w:r>
    </w:p>
    <w:p w:rsidR="009C5CFA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8.9.</w:t>
      </w:r>
      <w:r w:rsidR="009C5CFA" w:rsidRPr="00F73A9D">
        <w:rPr>
          <w:rFonts w:ascii="Times New Roman" w:hAnsi="Times New Roman"/>
          <w:sz w:val="22"/>
          <w:szCs w:val="22"/>
        </w:rPr>
        <w:t xml:space="preserve"> Содействовать развитию системы работы с детьми и молодежью по месту жительства в рамках областного проекта «Дворовая практика». Рассмотреть возможность выплаты заработной платы лицам, задействованным в организации летнего отдыха по месту жительства.</w:t>
      </w:r>
    </w:p>
    <w:p w:rsidR="00231511" w:rsidRPr="00F73A9D" w:rsidRDefault="00A079BA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F73A9D">
        <w:rPr>
          <w:rFonts w:ascii="Times New Roman" w:hAnsi="Times New Roman"/>
          <w:b/>
          <w:sz w:val="22"/>
          <w:szCs w:val="22"/>
        </w:rPr>
        <w:t xml:space="preserve"> 9</w:t>
      </w:r>
      <w:r w:rsidR="009C5CFA" w:rsidRPr="00F73A9D">
        <w:rPr>
          <w:rFonts w:ascii="Times New Roman" w:hAnsi="Times New Roman"/>
          <w:b/>
          <w:sz w:val="22"/>
          <w:szCs w:val="22"/>
        </w:rPr>
        <w:t>.</w:t>
      </w:r>
      <w:r w:rsidR="00231511" w:rsidRPr="00F73A9D">
        <w:rPr>
          <w:rFonts w:ascii="Times New Roman" w:hAnsi="Times New Roman"/>
          <w:b/>
          <w:sz w:val="22"/>
          <w:szCs w:val="22"/>
        </w:rPr>
        <w:t>Постановление администрации Володарского муниципального района от</w:t>
      </w:r>
      <w:r w:rsidR="0007348D" w:rsidRPr="00F73A9D">
        <w:rPr>
          <w:rFonts w:ascii="Times New Roman" w:hAnsi="Times New Roman"/>
          <w:b/>
          <w:sz w:val="22"/>
          <w:szCs w:val="22"/>
        </w:rPr>
        <w:t xml:space="preserve"> </w:t>
      </w:r>
      <w:r w:rsidR="0084705D" w:rsidRPr="00F73A9D">
        <w:rPr>
          <w:rFonts w:ascii="Times New Roman" w:hAnsi="Times New Roman"/>
          <w:b/>
          <w:sz w:val="22"/>
          <w:szCs w:val="22"/>
        </w:rPr>
        <w:t>13</w:t>
      </w:r>
      <w:r w:rsidR="0007348D" w:rsidRPr="00F73A9D">
        <w:rPr>
          <w:rFonts w:ascii="Times New Roman" w:hAnsi="Times New Roman"/>
          <w:b/>
          <w:sz w:val="22"/>
          <w:szCs w:val="22"/>
        </w:rPr>
        <w:t>.</w:t>
      </w:r>
      <w:r w:rsidR="0084705D" w:rsidRPr="00F73A9D">
        <w:rPr>
          <w:rFonts w:ascii="Times New Roman" w:hAnsi="Times New Roman"/>
          <w:b/>
          <w:sz w:val="22"/>
          <w:szCs w:val="22"/>
        </w:rPr>
        <w:t>04</w:t>
      </w:r>
      <w:r w:rsidR="0007348D" w:rsidRPr="00F73A9D">
        <w:rPr>
          <w:rFonts w:ascii="Times New Roman" w:hAnsi="Times New Roman"/>
          <w:b/>
          <w:sz w:val="22"/>
          <w:szCs w:val="22"/>
        </w:rPr>
        <w:t>.201</w:t>
      </w:r>
      <w:r w:rsidR="0084705D" w:rsidRPr="00F73A9D">
        <w:rPr>
          <w:rFonts w:ascii="Times New Roman" w:hAnsi="Times New Roman"/>
          <w:b/>
          <w:sz w:val="22"/>
          <w:szCs w:val="22"/>
        </w:rPr>
        <w:t>7</w:t>
      </w:r>
      <w:r w:rsidR="0007348D" w:rsidRPr="00F73A9D">
        <w:rPr>
          <w:rFonts w:ascii="Times New Roman" w:hAnsi="Times New Roman"/>
          <w:b/>
          <w:sz w:val="22"/>
          <w:szCs w:val="22"/>
        </w:rPr>
        <w:t>г.</w:t>
      </w:r>
      <w:r w:rsidR="00231511" w:rsidRPr="00F73A9D">
        <w:rPr>
          <w:rFonts w:ascii="Times New Roman" w:hAnsi="Times New Roman"/>
          <w:b/>
          <w:sz w:val="22"/>
          <w:szCs w:val="22"/>
        </w:rPr>
        <w:t xml:space="preserve"> № </w:t>
      </w:r>
      <w:r w:rsidR="0007348D" w:rsidRPr="00F73A9D">
        <w:rPr>
          <w:rFonts w:ascii="Times New Roman" w:hAnsi="Times New Roman"/>
          <w:b/>
          <w:sz w:val="22"/>
          <w:szCs w:val="22"/>
        </w:rPr>
        <w:t xml:space="preserve"> </w:t>
      </w:r>
      <w:r w:rsidR="0084705D" w:rsidRPr="00F73A9D">
        <w:rPr>
          <w:rFonts w:ascii="Times New Roman" w:hAnsi="Times New Roman"/>
          <w:b/>
          <w:sz w:val="22"/>
          <w:szCs w:val="22"/>
        </w:rPr>
        <w:t>757</w:t>
      </w:r>
      <w:r w:rsidR="0007348D" w:rsidRPr="00F73A9D">
        <w:rPr>
          <w:rFonts w:ascii="Times New Roman" w:hAnsi="Times New Roman"/>
          <w:b/>
          <w:sz w:val="22"/>
          <w:szCs w:val="22"/>
        </w:rPr>
        <w:t xml:space="preserve"> </w:t>
      </w:r>
      <w:r w:rsidR="00231511" w:rsidRPr="00F73A9D">
        <w:rPr>
          <w:rFonts w:ascii="Times New Roman" w:hAnsi="Times New Roman"/>
          <w:b/>
          <w:sz w:val="22"/>
          <w:szCs w:val="22"/>
        </w:rPr>
        <w:t>«</w:t>
      </w:r>
      <w:r w:rsidR="0007348D" w:rsidRPr="00F73A9D">
        <w:rPr>
          <w:rFonts w:ascii="Times New Roman" w:hAnsi="Times New Roman"/>
          <w:b/>
          <w:sz w:val="22"/>
          <w:szCs w:val="22"/>
        </w:rPr>
        <w:t>Об организации отдыха и оздоровления детей, финансировании отдыха и оздоровления детей Володарского муниципального района</w:t>
      </w:r>
      <w:r w:rsidR="00231511" w:rsidRPr="00F73A9D">
        <w:rPr>
          <w:rFonts w:ascii="Times New Roman" w:hAnsi="Times New Roman"/>
          <w:b/>
          <w:sz w:val="22"/>
          <w:szCs w:val="22"/>
        </w:rPr>
        <w:t>» признать утратившим силу.</w:t>
      </w:r>
    </w:p>
    <w:p w:rsidR="00BB2FC0" w:rsidRDefault="00BB2FC0" w:rsidP="00E15B09">
      <w:pPr>
        <w:pStyle w:val="ConsPlusNormal"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10. </w:t>
      </w:r>
      <w:r w:rsidR="003A594E">
        <w:rPr>
          <w:rFonts w:ascii="Times New Roman" w:hAnsi="Times New Roman"/>
          <w:b/>
          <w:sz w:val="22"/>
          <w:szCs w:val="22"/>
        </w:rPr>
        <w:t>Н</w:t>
      </w:r>
      <w:r>
        <w:rPr>
          <w:rFonts w:ascii="Times New Roman" w:hAnsi="Times New Roman"/>
          <w:b/>
          <w:sz w:val="22"/>
          <w:szCs w:val="22"/>
        </w:rPr>
        <w:t>астоящее постановление вступает в силу с момента его подписания и распространяется на правоотношения, возникшие с 01.01.2018 года.</w:t>
      </w:r>
    </w:p>
    <w:p w:rsidR="009C5CFA" w:rsidRPr="00F73A9D" w:rsidRDefault="00BB2FC0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231511" w:rsidRPr="00F73A9D">
        <w:rPr>
          <w:rFonts w:ascii="Times New Roman" w:hAnsi="Times New Roman"/>
          <w:b/>
          <w:sz w:val="22"/>
          <w:szCs w:val="22"/>
        </w:rPr>
        <w:t>.</w:t>
      </w:r>
      <w:proofErr w:type="gramStart"/>
      <w:r w:rsidR="009C5CFA" w:rsidRPr="00F73A9D">
        <w:rPr>
          <w:rFonts w:ascii="Times New Roman" w:hAnsi="Times New Roman"/>
          <w:sz w:val="22"/>
          <w:szCs w:val="22"/>
        </w:rPr>
        <w:t>Контроль за</w:t>
      </w:r>
      <w:proofErr w:type="gramEnd"/>
      <w:r w:rsidR="009C5CFA" w:rsidRPr="00F73A9D">
        <w:rPr>
          <w:rFonts w:ascii="Times New Roman" w:hAnsi="Times New Roman"/>
          <w:sz w:val="22"/>
          <w:szCs w:val="22"/>
        </w:rPr>
        <w:t xml:space="preserve"> исполнением настоящего постановления возложить на </w:t>
      </w:r>
      <w:r w:rsidR="00574DE7" w:rsidRPr="00F73A9D">
        <w:rPr>
          <w:rFonts w:ascii="Times New Roman" w:hAnsi="Times New Roman"/>
          <w:sz w:val="22"/>
          <w:szCs w:val="22"/>
        </w:rPr>
        <w:t>заместителя главы</w:t>
      </w:r>
      <w:r w:rsidR="009C5CFA" w:rsidRPr="00F73A9D">
        <w:rPr>
          <w:rFonts w:ascii="Times New Roman" w:hAnsi="Times New Roman"/>
          <w:sz w:val="22"/>
          <w:szCs w:val="22"/>
        </w:rPr>
        <w:t xml:space="preserve"> администрации Вол</w:t>
      </w:r>
      <w:r w:rsidR="00A079BA" w:rsidRPr="00F73A9D">
        <w:rPr>
          <w:rFonts w:ascii="Times New Roman" w:hAnsi="Times New Roman"/>
          <w:sz w:val="22"/>
          <w:szCs w:val="22"/>
        </w:rPr>
        <w:t>одарского муниципального района</w:t>
      </w:r>
      <w:r w:rsidR="00E33509" w:rsidRPr="00F73A9D">
        <w:rPr>
          <w:rFonts w:ascii="Times New Roman" w:hAnsi="Times New Roman"/>
          <w:sz w:val="22"/>
          <w:szCs w:val="22"/>
        </w:rPr>
        <w:t>, начальника</w:t>
      </w:r>
      <w:r w:rsidR="0084705D" w:rsidRPr="00F73A9D">
        <w:rPr>
          <w:rFonts w:ascii="Times New Roman" w:hAnsi="Times New Roman"/>
          <w:sz w:val="22"/>
          <w:szCs w:val="22"/>
        </w:rPr>
        <w:t xml:space="preserve"> </w:t>
      </w:r>
      <w:r w:rsidR="00E33509" w:rsidRPr="00F73A9D">
        <w:rPr>
          <w:rFonts w:ascii="Times New Roman" w:hAnsi="Times New Roman"/>
          <w:sz w:val="22"/>
          <w:szCs w:val="22"/>
        </w:rPr>
        <w:t>Управления образования, куль</w:t>
      </w:r>
      <w:r w:rsidR="00FE674A" w:rsidRPr="00F73A9D">
        <w:rPr>
          <w:rFonts w:ascii="Times New Roman" w:hAnsi="Times New Roman"/>
          <w:sz w:val="22"/>
          <w:szCs w:val="22"/>
        </w:rPr>
        <w:t>тур</w:t>
      </w:r>
      <w:r w:rsidR="00A079BA" w:rsidRPr="00F73A9D">
        <w:rPr>
          <w:rFonts w:ascii="Times New Roman" w:hAnsi="Times New Roman"/>
          <w:sz w:val="22"/>
          <w:szCs w:val="22"/>
        </w:rPr>
        <w:t>ы, спорта и молодежной политики</w:t>
      </w:r>
      <w:r w:rsidR="00FE674A" w:rsidRPr="00F73A9D">
        <w:rPr>
          <w:rFonts w:ascii="Times New Roman" w:hAnsi="Times New Roman"/>
          <w:sz w:val="22"/>
          <w:szCs w:val="22"/>
        </w:rPr>
        <w:t>.</w:t>
      </w:r>
      <w:r w:rsidR="0084705D" w:rsidRPr="00F73A9D">
        <w:rPr>
          <w:rFonts w:ascii="Times New Roman" w:hAnsi="Times New Roman"/>
          <w:sz w:val="22"/>
          <w:szCs w:val="22"/>
        </w:rPr>
        <w:t xml:space="preserve"> </w:t>
      </w:r>
      <w:r w:rsidR="009C5CFA" w:rsidRPr="00F73A9D">
        <w:rPr>
          <w:rFonts w:ascii="Times New Roman" w:hAnsi="Times New Roman"/>
          <w:sz w:val="22"/>
          <w:szCs w:val="22"/>
        </w:rPr>
        <w:t>(</w:t>
      </w:r>
      <w:r w:rsidR="00574DE7" w:rsidRPr="00F73A9D">
        <w:rPr>
          <w:rFonts w:ascii="Times New Roman" w:hAnsi="Times New Roman"/>
          <w:sz w:val="22"/>
          <w:szCs w:val="22"/>
        </w:rPr>
        <w:t>Д.В.Михайленко)</w:t>
      </w:r>
      <w:r w:rsidR="007043BA" w:rsidRPr="00F73A9D">
        <w:rPr>
          <w:rFonts w:ascii="Times New Roman" w:hAnsi="Times New Roman"/>
          <w:sz w:val="22"/>
          <w:szCs w:val="22"/>
        </w:rPr>
        <w:t>.</w:t>
      </w:r>
    </w:p>
    <w:p w:rsidR="009C5CFA" w:rsidRPr="00F73A9D" w:rsidRDefault="009C5CF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C5CFA" w:rsidRPr="00F73A9D" w:rsidRDefault="009C5CFA" w:rsidP="00E15B09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C5CFA" w:rsidRPr="00F73A9D" w:rsidRDefault="009C5CFA" w:rsidP="00E15B0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C5CFA" w:rsidRPr="00F73A9D" w:rsidRDefault="009C5CFA" w:rsidP="00E15B09">
      <w:pPr>
        <w:pStyle w:val="ConsPlusNormal"/>
        <w:ind w:left="540" w:firstLine="0"/>
        <w:jc w:val="both"/>
        <w:rPr>
          <w:rFonts w:ascii="Times New Roman" w:hAnsi="Times New Roman"/>
          <w:sz w:val="22"/>
          <w:szCs w:val="22"/>
        </w:rPr>
      </w:pPr>
    </w:p>
    <w:p w:rsidR="009C5CFA" w:rsidRPr="00F73A9D" w:rsidRDefault="007043BA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Г</w:t>
      </w:r>
      <w:r w:rsidR="00B31CC5" w:rsidRPr="00F73A9D">
        <w:rPr>
          <w:rFonts w:ascii="Times New Roman" w:hAnsi="Times New Roman"/>
          <w:sz w:val="22"/>
          <w:szCs w:val="22"/>
        </w:rPr>
        <w:t>лав</w:t>
      </w:r>
      <w:r w:rsidRPr="00F73A9D">
        <w:rPr>
          <w:rFonts w:ascii="Times New Roman" w:hAnsi="Times New Roman"/>
          <w:sz w:val="22"/>
          <w:szCs w:val="22"/>
        </w:rPr>
        <w:t>а</w:t>
      </w:r>
      <w:r w:rsidR="009C5CFA" w:rsidRPr="00F73A9D">
        <w:rPr>
          <w:rFonts w:ascii="Times New Roman" w:hAnsi="Times New Roman"/>
          <w:sz w:val="22"/>
          <w:szCs w:val="22"/>
        </w:rPr>
        <w:t xml:space="preserve"> администрации </w:t>
      </w:r>
    </w:p>
    <w:p w:rsidR="009C5CFA" w:rsidRPr="00F73A9D" w:rsidRDefault="009C5CFA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 xml:space="preserve">Володарского муниципального района  </w:t>
      </w:r>
      <w:r w:rsidR="00B31CC5" w:rsidRPr="00F73A9D">
        <w:rPr>
          <w:rFonts w:ascii="Times New Roman" w:hAnsi="Times New Roman"/>
          <w:sz w:val="22"/>
          <w:szCs w:val="22"/>
        </w:rPr>
        <w:t xml:space="preserve">                </w:t>
      </w:r>
      <w:r w:rsidR="007043BA" w:rsidRPr="00F73A9D">
        <w:rPr>
          <w:rFonts w:ascii="Times New Roman" w:hAnsi="Times New Roman"/>
          <w:sz w:val="22"/>
          <w:szCs w:val="22"/>
        </w:rPr>
        <w:t xml:space="preserve">      </w:t>
      </w:r>
      <w:r w:rsidR="008D689D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7043BA" w:rsidRPr="00F73A9D">
        <w:rPr>
          <w:rFonts w:ascii="Times New Roman" w:hAnsi="Times New Roman"/>
          <w:sz w:val="22"/>
          <w:szCs w:val="22"/>
        </w:rPr>
        <w:t xml:space="preserve">                  </w:t>
      </w:r>
      <w:r w:rsidR="00B31CC5" w:rsidRPr="00F73A9D">
        <w:rPr>
          <w:rFonts w:ascii="Times New Roman" w:hAnsi="Times New Roman"/>
          <w:sz w:val="22"/>
          <w:szCs w:val="22"/>
        </w:rPr>
        <w:t xml:space="preserve">   </w:t>
      </w:r>
      <w:r w:rsidR="007043BA" w:rsidRPr="00F73A9D">
        <w:rPr>
          <w:rFonts w:ascii="Times New Roman" w:hAnsi="Times New Roman"/>
          <w:sz w:val="22"/>
          <w:szCs w:val="22"/>
        </w:rPr>
        <w:t>Г.М.Щанников</w:t>
      </w:r>
    </w:p>
    <w:p w:rsidR="009C5CFA" w:rsidRPr="00F73A9D" w:rsidRDefault="009C5CFA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9C5CFA" w:rsidRPr="00F73A9D" w:rsidRDefault="009C5CFA" w:rsidP="00E15B0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E674A" w:rsidRDefault="00FE674A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Pr="00F73A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Приложение N 1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к постановлению администрации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Володарского  района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Нижегородской области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от </w:t>
      </w:r>
      <w:r w:rsidR="007043BA" w:rsidRPr="00F73A9D">
        <w:rPr>
          <w:rFonts w:ascii="Times New Roman" w:hAnsi="Times New Roman" w:cs="Times New Roman"/>
        </w:rPr>
        <w:t>____________</w:t>
      </w:r>
      <w:r w:rsidRPr="00F73A9D">
        <w:rPr>
          <w:rFonts w:ascii="Times New Roman" w:hAnsi="Times New Roman" w:cs="Times New Roman"/>
        </w:rPr>
        <w:t xml:space="preserve">года  N </w:t>
      </w:r>
      <w:r w:rsidR="007043BA" w:rsidRPr="00F73A9D">
        <w:rPr>
          <w:rFonts w:ascii="Times New Roman" w:hAnsi="Times New Roman" w:cs="Times New Roman"/>
        </w:rPr>
        <w:t>_________</w:t>
      </w:r>
    </w:p>
    <w:p w:rsidR="00723140" w:rsidRPr="00F73A9D" w:rsidRDefault="00723140" w:rsidP="00E15B09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3140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ar40"/>
      <w:bookmarkEnd w:id="1"/>
      <w:r w:rsidRPr="00F73A9D">
        <w:rPr>
          <w:rFonts w:ascii="Times New Roman" w:hAnsi="Times New Roman" w:cs="Times New Roman"/>
          <w:b/>
          <w:color w:val="000000"/>
        </w:rPr>
        <w:t>Положение об уполномоченном органе по распределению и предоставлению путевок в организации отдыха и оздоровления детей, расположенные на территории Нижегородской области, организации работы по предоставлению путевки с частичной оплатой и компенсации</w:t>
      </w:r>
      <w:r w:rsidR="00A079BA" w:rsidRPr="00F73A9D">
        <w:rPr>
          <w:rFonts w:ascii="Times New Roman" w:hAnsi="Times New Roman" w:cs="Times New Roman"/>
          <w:b/>
          <w:color w:val="000000"/>
        </w:rPr>
        <w:t xml:space="preserve"> части </w:t>
      </w:r>
      <w:r w:rsidRPr="00F73A9D">
        <w:rPr>
          <w:rFonts w:ascii="Times New Roman" w:hAnsi="Times New Roman" w:cs="Times New Roman"/>
          <w:b/>
          <w:color w:val="000000"/>
        </w:rPr>
        <w:t xml:space="preserve"> расходов по приобретению путевок в данные организации</w:t>
      </w: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44"/>
      <w:bookmarkEnd w:id="2"/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 ОБЩИЕ ПОЛОЖЕНИЯ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0B67" w:rsidRPr="00F73A9D" w:rsidRDefault="00723140" w:rsidP="00E15B09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</w:rPr>
        <w:t xml:space="preserve">1. </w:t>
      </w:r>
      <w:proofErr w:type="gramStart"/>
      <w:r w:rsidR="00CD0B67" w:rsidRPr="00F73A9D">
        <w:rPr>
          <w:rFonts w:ascii="Times New Roman" w:hAnsi="Times New Roman" w:cs="Times New Roman"/>
        </w:rPr>
        <w:t>У</w:t>
      </w:r>
      <w:r w:rsidR="00CD0B67" w:rsidRPr="00F73A9D">
        <w:rPr>
          <w:rFonts w:ascii="Times New Roman" w:hAnsi="Times New Roman" w:cs="Times New Roman"/>
          <w:color w:val="000000"/>
        </w:rPr>
        <w:t xml:space="preserve">полномоченным органом по </w:t>
      </w:r>
      <w:r w:rsidR="00A079BA" w:rsidRPr="00F73A9D">
        <w:rPr>
          <w:rFonts w:ascii="Times New Roman" w:hAnsi="Times New Roman" w:cs="Times New Roman"/>
          <w:color w:val="000000"/>
        </w:rPr>
        <w:t xml:space="preserve">распределению и </w:t>
      </w:r>
      <w:r w:rsidR="00CD0B67" w:rsidRPr="00F73A9D">
        <w:rPr>
          <w:rFonts w:ascii="Times New Roman" w:hAnsi="Times New Roman" w:cs="Times New Roman"/>
          <w:color w:val="000000"/>
        </w:rPr>
        <w:t xml:space="preserve">предоставлению путевок </w:t>
      </w:r>
      <w:r w:rsidR="00A079BA" w:rsidRPr="00F73A9D">
        <w:rPr>
          <w:rFonts w:ascii="Times New Roman" w:hAnsi="Times New Roman" w:cs="Times New Roman"/>
          <w:color w:val="000000"/>
        </w:rPr>
        <w:t xml:space="preserve">бесплатно </w:t>
      </w:r>
      <w:r w:rsidR="00CD0B67" w:rsidRPr="00F73A9D">
        <w:rPr>
          <w:rFonts w:ascii="Times New Roman" w:hAnsi="Times New Roman" w:cs="Times New Roman"/>
          <w:color w:val="000000"/>
        </w:rPr>
        <w:t xml:space="preserve">в организации отдыха и оздоровления детей, расположенные на территории Нижегородской области, организации работы по предоставлению путевки с частичной оплатой и компенсации </w:t>
      </w:r>
      <w:r w:rsidR="00A079BA" w:rsidRPr="00F73A9D">
        <w:rPr>
          <w:rFonts w:ascii="Times New Roman" w:hAnsi="Times New Roman" w:cs="Times New Roman"/>
          <w:color w:val="000000"/>
        </w:rPr>
        <w:t xml:space="preserve">части </w:t>
      </w:r>
      <w:r w:rsidR="00CD0B67" w:rsidRPr="00F73A9D">
        <w:rPr>
          <w:rFonts w:ascii="Times New Roman" w:hAnsi="Times New Roman" w:cs="Times New Roman"/>
          <w:color w:val="000000"/>
        </w:rPr>
        <w:t>расходов по приобретению путевок в данные организации является Отдел образования управления образования, культуры, спорта и молодежной политики администрации Володарского муниципального района.</w:t>
      </w:r>
      <w:proofErr w:type="gramEnd"/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1.1. Уполномоченный орган осуществляет свою деятельность в соответствии с </w:t>
      </w:r>
      <w:hyperlink r:id="rId11" w:history="1">
        <w:r w:rsidRPr="00F73A9D">
          <w:rPr>
            <w:rFonts w:ascii="Times New Roman" w:hAnsi="Times New Roman" w:cs="Times New Roman"/>
          </w:rPr>
          <w:t>Конституцией</w:t>
        </w:r>
      </w:hyperlink>
      <w:r w:rsidRPr="00F73A9D">
        <w:rPr>
          <w:rFonts w:ascii="Times New Roman" w:hAnsi="Times New Roman" w:cs="Times New Roman"/>
        </w:rPr>
        <w:t xml:space="preserve"> Российской Федерации, законами РФ, указами Президента РФ, постановлениями и распоряжениями РФ, постановлениями и распоряжениями Правительства Нижегородской области, постановлениями и распоряжениями главы администрации Володарского муниципального района, а также настоящим положением.</w:t>
      </w: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1.2. Руководство деятельностью уполномоченного органа осуществляется начальником </w:t>
      </w:r>
      <w:r w:rsidR="00CD0B67" w:rsidRPr="00F73A9D">
        <w:rPr>
          <w:rFonts w:ascii="Times New Roman" w:hAnsi="Times New Roman" w:cs="Times New Roman"/>
          <w:color w:val="000000"/>
        </w:rPr>
        <w:t>Отдела образования управления образования, культуры, спорта и молодежной политики администрации Володарского муниципального района</w:t>
      </w:r>
      <w:r w:rsidRPr="00F73A9D">
        <w:rPr>
          <w:rFonts w:ascii="Times New Roman" w:hAnsi="Times New Roman" w:cs="Times New Roman"/>
        </w:rPr>
        <w:t>.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50"/>
      <w:bookmarkEnd w:id="3"/>
      <w:r w:rsidRPr="00F73A9D">
        <w:rPr>
          <w:rFonts w:ascii="Times New Roman" w:hAnsi="Times New Roman" w:cs="Times New Roman"/>
        </w:rPr>
        <w:t>2. ФУНКЦИИ УПОЛНОМОЧЕННОГО ОРГАНА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2.1. </w:t>
      </w:r>
      <w:proofErr w:type="gramStart"/>
      <w:r w:rsidRPr="00F73A9D">
        <w:rPr>
          <w:rFonts w:ascii="Times New Roman" w:hAnsi="Times New Roman" w:cs="Times New Roman"/>
        </w:rPr>
        <w:t>Настоящее Положение определяет функции уполномоченного органа местного самоуправления по организации отдыха и оздоровления детей Володарского муниципального района, созданного в целях распределения и предоставления путевок в детские санатории и санаторно-оздоровительные центры (лагеря) круглогодичного действия, организации работы по возмещению расходов по приобретению путевок в детские санатории, санаторно-оздоровительные центры (лагеря) круглогодичного действия, в загородные детские оздоровительно-образовательные центры (лагеря).</w:t>
      </w:r>
      <w:proofErr w:type="gramEnd"/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2.2. Функции уполномоченного органа местного самоуправления (далее по тексту - уполномоченный орган):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прием заявлений и документов получателей, как находящихся в трудовых отношениях, так и не находящихся в трудовых отношениях с организациями, и заявок комиссий организаций и предприятий района;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определение очередности в соответствии с датой поступления документов;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- принятие решения о распределении путевок </w:t>
      </w:r>
      <w:r w:rsidR="00A0160A" w:rsidRPr="00F73A9D">
        <w:rPr>
          <w:rFonts w:ascii="Times New Roman" w:hAnsi="Times New Roman" w:cs="Times New Roman"/>
        </w:rPr>
        <w:t>бесплатно</w:t>
      </w:r>
      <w:r w:rsidR="00460090" w:rsidRPr="00F73A9D">
        <w:rPr>
          <w:rFonts w:ascii="Times New Roman" w:hAnsi="Times New Roman" w:cs="Times New Roman"/>
        </w:rPr>
        <w:t xml:space="preserve"> </w:t>
      </w:r>
      <w:r w:rsidRPr="00F73A9D">
        <w:rPr>
          <w:rFonts w:ascii="Times New Roman" w:hAnsi="Times New Roman" w:cs="Times New Roman"/>
        </w:rPr>
        <w:t>в детские санатории и санаторно-оздоровительные центры (лагеря) круглогодичного действия между получателями и комиссиями организаций в соответствии с очередностью и разнарядкой органов исполнительной власти;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- принятие решения о </w:t>
      </w:r>
      <w:r w:rsidR="000F092D" w:rsidRPr="00F73A9D">
        <w:rPr>
          <w:rFonts w:ascii="Times New Roman" w:hAnsi="Times New Roman" w:cs="Times New Roman"/>
        </w:rPr>
        <w:t>компенсации</w:t>
      </w:r>
      <w:r w:rsidRPr="00F73A9D">
        <w:rPr>
          <w:rFonts w:ascii="Times New Roman" w:hAnsi="Times New Roman" w:cs="Times New Roman"/>
        </w:rPr>
        <w:t xml:space="preserve"> части расходов по приобретению путевок в детские санатории, санаторно-оздоровительные центры (лагеря), загородные детские оздоровительно-образовательные центры (лагеря) для получателей, как состоящих в трудовых отношениях с организациями, так и не состоящих в трудовых отношениях с организациями;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выдача путевок получателям;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отчетность за предоставленные путевки в детские санатории и санаторно-оздоровительные центры (лагеря) круглогодичного действия и средства, выделенные из местного бюджета.</w:t>
      </w:r>
    </w:p>
    <w:p w:rsidR="00954F7C" w:rsidRPr="00F73A9D" w:rsidRDefault="00460090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н</w:t>
      </w:r>
      <w:r w:rsidR="00E662C5" w:rsidRPr="00F73A9D">
        <w:rPr>
          <w:rFonts w:ascii="Times New Roman" w:hAnsi="Times New Roman" w:cs="Times New Roman"/>
        </w:rPr>
        <w:t xml:space="preserve">аправляет заявки на возмещение </w:t>
      </w:r>
      <w:r w:rsidR="00954F7C" w:rsidRPr="00F73A9D">
        <w:rPr>
          <w:rFonts w:ascii="Times New Roman" w:hAnsi="Times New Roman" w:cs="Times New Roman"/>
        </w:rPr>
        <w:t xml:space="preserve">за счет средств областного бюджета расходов </w:t>
      </w:r>
      <w:proofErr w:type="gramStart"/>
      <w:r w:rsidR="00954F7C" w:rsidRPr="00F73A9D">
        <w:rPr>
          <w:rFonts w:ascii="Times New Roman" w:hAnsi="Times New Roman" w:cs="Times New Roman"/>
        </w:rPr>
        <w:t>по</w:t>
      </w:r>
      <w:proofErr w:type="gramEnd"/>
      <w:r w:rsidR="00954F7C" w:rsidRPr="00F73A9D">
        <w:rPr>
          <w:rFonts w:ascii="Times New Roman" w:hAnsi="Times New Roman" w:cs="Times New Roman"/>
        </w:rPr>
        <w:t>:</w:t>
      </w:r>
    </w:p>
    <w:p w:rsidR="00954F7C" w:rsidRPr="00F73A9D" w:rsidRDefault="00954F7C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сопровождению детей до места нахождения детского санатория или санаторно-оздоровительного центра (лагеря) круглогодичного действия, расположенного на территории Российской Федерации за пределами Нижегородской области, и обратно;</w:t>
      </w:r>
    </w:p>
    <w:p w:rsidR="00954F7C" w:rsidRPr="00F73A9D" w:rsidRDefault="00954F7C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оплате проезда и горячего питания, а также сопровождению детей, проживающих в муниципальных районах и городских округах Нижегородской области, пострадавших в чрезвычайных ситуациях, произошедших на территории Нижегородской области, до места нахождения детского санатория или санаторно-оздоровительного центра (лагеря) круглогодичного действия, расположенного на территории Российской Федерации за пределами Нижегородской области, и обратно;</w:t>
      </w:r>
    </w:p>
    <w:p w:rsidR="00954F7C" w:rsidRPr="00F73A9D" w:rsidRDefault="00954F7C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>оплате проезда, горячего питания и сопровождению детей, направляемых министерством образования Нижегородской области в МДЦ "Артек", ВДЦ "Орленок", ВООЦ "Смена", "Российский санаторно-реабилитационный центр для детей-сирот и детей, оставшихся без попечения родителей</w:t>
      </w:r>
      <w:r w:rsidR="00460090" w:rsidRPr="00F73A9D">
        <w:rPr>
          <w:rFonts w:ascii="Times New Roman" w:hAnsi="Times New Roman" w:cs="Times New Roman"/>
        </w:rPr>
        <w:t>.</w:t>
      </w:r>
    </w:p>
    <w:p w:rsidR="00954F7C" w:rsidRPr="00F73A9D" w:rsidRDefault="00954F7C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2.3. Решения уполномоченного органа, комиссий организаций оформляются протоколом.</w:t>
      </w: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2.4. Уполномоченный орган в письменной форме уведомляет либо комиссию организации, либо непосредственно получателя о предоставлении меры социальной поддержки в текущем году или об отказе с обоснованием отказа (</w:t>
      </w:r>
      <w:hyperlink w:anchor="Par82" w:history="1">
        <w:r w:rsidRPr="00F73A9D">
          <w:rPr>
            <w:rFonts w:ascii="Times New Roman" w:hAnsi="Times New Roman" w:cs="Times New Roman"/>
          </w:rPr>
          <w:t>приложения 1</w:t>
        </w:r>
      </w:hyperlink>
      <w:r w:rsidRPr="00F73A9D">
        <w:rPr>
          <w:rFonts w:ascii="Times New Roman" w:hAnsi="Times New Roman" w:cs="Times New Roman"/>
        </w:rPr>
        <w:t xml:space="preserve">, </w:t>
      </w:r>
      <w:hyperlink w:anchor="Par117" w:history="1">
        <w:r w:rsidRPr="00F73A9D">
          <w:rPr>
            <w:rFonts w:ascii="Times New Roman" w:hAnsi="Times New Roman" w:cs="Times New Roman"/>
          </w:rPr>
          <w:t>2</w:t>
        </w:r>
      </w:hyperlink>
      <w:r w:rsidRPr="00F73A9D">
        <w:rPr>
          <w:rFonts w:ascii="Times New Roman" w:hAnsi="Times New Roman" w:cs="Times New Roman"/>
        </w:rPr>
        <w:t>).</w:t>
      </w: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2.5. В целях регистрации поступающих заявлений и документов от граждан ответственным лицом комиссии организации, уполномоченного органа ведется журнал учета заявлений на предоставление путевок в детские санатории и санаторно-оздоровительные центры (лагеря) круглогодичного действия. Журнал регистрации заявлений должен быть пронумерован, прошнурован, скреплен подписью </w:t>
      </w:r>
      <w:r w:rsidR="00FF0D90" w:rsidRPr="00F73A9D">
        <w:rPr>
          <w:rFonts w:ascii="Times New Roman" w:hAnsi="Times New Roman" w:cs="Times New Roman"/>
        </w:rPr>
        <w:t xml:space="preserve">начальника Отдела образования </w:t>
      </w:r>
      <w:r w:rsidRPr="00F73A9D">
        <w:rPr>
          <w:rFonts w:ascii="Times New Roman" w:hAnsi="Times New Roman" w:cs="Times New Roman"/>
        </w:rPr>
        <w:t xml:space="preserve">и печатью </w:t>
      </w:r>
      <w:r w:rsidR="00FC457E" w:rsidRPr="00F73A9D">
        <w:rPr>
          <w:rFonts w:ascii="Times New Roman" w:hAnsi="Times New Roman" w:cs="Times New Roman"/>
        </w:rPr>
        <w:t>организации</w:t>
      </w:r>
      <w:r w:rsidRPr="00F73A9D">
        <w:rPr>
          <w:rFonts w:ascii="Times New Roman" w:hAnsi="Times New Roman" w:cs="Times New Roman"/>
        </w:rPr>
        <w:t xml:space="preserve">. Гражданам выдается </w:t>
      </w:r>
      <w:hyperlink w:anchor="Par154" w:history="1">
        <w:r w:rsidRPr="00F73A9D">
          <w:rPr>
            <w:rFonts w:ascii="Times New Roman" w:hAnsi="Times New Roman" w:cs="Times New Roman"/>
          </w:rPr>
          <w:t>расписка-уведомление</w:t>
        </w:r>
      </w:hyperlink>
      <w:r w:rsidRPr="00F73A9D">
        <w:rPr>
          <w:rFonts w:ascii="Times New Roman" w:hAnsi="Times New Roman" w:cs="Times New Roman"/>
        </w:rPr>
        <w:t xml:space="preserve"> о приеме документов (приложение 3).</w:t>
      </w: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2.6. Уполномоченны</w:t>
      </w:r>
      <w:r w:rsidR="001E6956" w:rsidRPr="00F73A9D">
        <w:rPr>
          <w:rFonts w:ascii="Times New Roman" w:hAnsi="Times New Roman" w:cs="Times New Roman"/>
        </w:rPr>
        <w:t>й</w:t>
      </w:r>
      <w:r w:rsidRPr="00F73A9D">
        <w:rPr>
          <w:rFonts w:ascii="Times New Roman" w:hAnsi="Times New Roman" w:cs="Times New Roman"/>
        </w:rPr>
        <w:t xml:space="preserve"> орган </w:t>
      </w:r>
      <w:r w:rsidR="001E6956" w:rsidRPr="00F73A9D">
        <w:rPr>
          <w:rFonts w:ascii="Times New Roman" w:hAnsi="Times New Roman" w:cs="Times New Roman"/>
        </w:rPr>
        <w:t xml:space="preserve">выдает </w:t>
      </w:r>
      <w:r w:rsidRPr="00F73A9D">
        <w:rPr>
          <w:rFonts w:ascii="Times New Roman" w:hAnsi="Times New Roman" w:cs="Times New Roman"/>
        </w:rPr>
        <w:t xml:space="preserve">путевки </w:t>
      </w:r>
      <w:r w:rsidR="00AB4784" w:rsidRPr="00F73A9D">
        <w:rPr>
          <w:rFonts w:ascii="Times New Roman" w:hAnsi="Times New Roman" w:cs="Times New Roman"/>
        </w:rPr>
        <w:t xml:space="preserve">бесплатно </w:t>
      </w:r>
      <w:r w:rsidRPr="00F73A9D">
        <w:rPr>
          <w:rFonts w:ascii="Times New Roman" w:hAnsi="Times New Roman" w:cs="Times New Roman"/>
        </w:rPr>
        <w:t>комиссиям организаци</w:t>
      </w:r>
      <w:r w:rsidR="00FF0D90" w:rsidRPr="00F73A9D">
        <w:rPr>
          <w:rFonts w:ascii="Times New Roman" w:hAnsi="Times New Roman" w:cs="Times New Roman"/>
        </w:rPr>
        <w:t>й</w:t>
      </w:r>
      <w:r w:rsidRPr="00F73A9D">
        <w:rPr>
          <w:rFonts w:ascii="Times New Roman" w:hAnsi="Times New Roman" w:cs="Times New Roman"/>
        </w:rPr>
        <w:t xml:space="preserve">, получателям не </w:t>
      </w:r>
      <w:r w:rsidR="001E6956" w:rsidRPr="00F73A9D">
        <w:rPr>
          <w:rFonts w:ascii="Times New Roman" w:hAnsi="Times New Roman" w:cs="Times New Roman"/>
        </w:rPr>
        <w:t>позднее,</w:t>
      </w:r>
      <w:r w:rsidRPr="00F73A9D">
        <w:rPr>
          <w:rFonts w:ascii="Times New Roman" w:hAnsi="Times New Roman" w:cs="Times New Roman"/>
        </w:rPr>
        <w:t xml:space="preserve"> чем за 10 дней до даты заезда в детский санаторий или</w:t>
      </w:r>
      <w:r w:rsidR="00460090" w:rsidRPr="00F73A9D">
        <w:rPr>
          <w:rFonts w:ascii="Times New Roman" w:hAnsi="Times New Roman" w:cs="Times New Roman"/>
        </w:rPr>
        <w:t xml:space="preserve"> </w:t>
      </w:r>
      <w:r w:rsidRPr="00F73A9D">
        <w:rPr>
          <w:rFonts w:ascii="Times New Roman" w:hAnsi="Times New Roman" w:cs="Times New Roman"/>
        </w:rPr>
        <w:t>в санаторно-оздоровительный центр (лагерь) круглогодичного действия. В отдельных случаях с согласия получателя путевка может быть выдана в более поздний срок, но не позднее срока, необходимого для своевременного прибытия к месту лечения.</w:t>
      </w: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2.7. Путевки выдаются в заполненном виде (с указанием фамилии, имени и отчества ребенка, фамилии, имени и отчества получателя путевки, места его работы и должности) с подписью руководителя детского санатория или санаторно-оздоровительного центра (лагеря) круглогодичного действия. Выдача незаполненных чистых бланков путевок не допускается.</w:t>
      </w: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2.8. Уполномоченный орган назначает ответственное лицо для работы с путевками.</w:t>
      </w:r>
    </w:p>
    <w:p w:rsidR="00723140" w:rsidRPr="00F73A9D" w:rsidRDefault="00723140" w:rsidP="008D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2.9. Решение уполномоченного органа местного самоуправления или комиссии по вопросам предоставления или отказа в предоставлении мер социальной поддержки может быть обжаловано на коллегиальном совете либо в судебном порядке.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68"/>
      <w:bookmarkEnd w:id="4"/>
      <w:r w:rsidRPr="00F73A9D">
        <w:rPr>
          <w:rFonts w:ascii="Times New Roman" w:hAnsi="Times New Roman" w:cs="Times New Roman"/>
        </w:rPr>
        <w:t>3. УЧЕТ, ОТЧЕТНОСТЬ И ХРАНЕНИЕ ПУТЕВОК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3.1. Путевки являются бланками строгой отчетности и подлежат хранению и учету.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3.2. Приходные и расходные документы по путевкам, муниципальные контракты, договоры, накладные, счета, документы, подтверждающие использование путевок, журналы учета хранятся в порядке, установленном для хранения документов строгой отчетности и денежных документов.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B09" w:rsidRPr="00F73A9D" w:rsidRDefault="00E15B09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B09" w:rsidRPr="00F73A9D" w:rsidRDefault="00E15B09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B09" w:rsidRDefault="00E15B09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Pr="00F73A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B09" w:rsidRPr="00F73A9D" w:rsidRDefault="00E15B09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B09" w:rsidRPr="00F73A9D" w:rsidRDefault="00E15B09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5B09" w:rsidRPr="00F73A9D" w:rsidRDefault="00E15B09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77"/>
      <w:bookmarkEnd w:id="5"/>
      <w:r w:rsidRPr="00F73A9D">
        <w:rPr>
          <w:rFonts w:ascii="Times New Roman" w:hAnsi="Times New Roman" w:cs="Times New Roman"/>
        </w:rPr>
        <w:t>Приложение N 1</w:t>
      </w:r>
    </w:p>
    <w:p w:rsidR="00CD0B67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</w:rPr>
        <w:t xml:space="preserve">к Положению </w:t>
      </w:r>
      <w:r w:rsidR="00CD0B67" w:rsidRPr="00F73A9D">
        <w:rPr>
          <w:rFonts w:ascii="Times New Roman" w:hAnsi="Times New Roman" w:cs="Times New Roman"/>
          <w:color w:val="000000"/>
        </w:rPr>
        <w:t xml:space="preserve">об уполномоченном органе </w:t>
      </w:r>
      <w:proofErr w:type="gramStart"/>
      <w:r w:rsidR="00CD0B67" w:rsidRPr="00F73A9D">
        <w:rPr>
          <w:rFonts w:ascii="Times New Roman" w:hAnsi="Times New Roman" w:cs="Times New Roman"/>
          <w:color w:val="000000"/>
        </w:rPr>
        <w:t>по</w:t>
      </w:r>
      <w:proofErr w:type="gramEnd"/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распределению и предоставлению путевок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в организации отдыха и оздоровления детей,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расположенные на территории Нижегородской области,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организации работы по предоставлению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путевки с частичной оплатой и компенсации</w:t>
      </w:r>
    </w:p>
    <w:p w:rsidR="00723140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расходов по приобретению путевок в данные организации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6" w:name="Par82"/>
      <w:bookmarkEnd w:id="6"/>
      <w:r w:rsidRPr="00F73A9D">
        <w:rPr>
          <w:rFonts w:ascii="Times New Roman" w:hAnsi="Times New Roman" w:cs="Times New Roman"/>
          <w:sz w:val="22"/>
          <w:szCs w:val="22"/>
        </w:rPr>
        <w:t xml:space="preserve">          Уведомление о предоставлении меры социальной поддержки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В соответствии с решением _________________________________________________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(наименование уполномоченного органа местного  самоуправления)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FC457E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от ___________</w:t>
      </w:r>
      <w:r w:rsidR="00723140" w:rsidRPr="00F73A9D">
        <w:rPr>
          <w:rFonts w:ascii="Times New Roman" w:hAnsi="Times New Roman" w:cs="Times New Roman"/>
          <w:sz w:val="22"/>
          <w:szCs w:val="22"/>
        </w:rPr>
        <w:t>_ N _______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гр. ______________________________________________________________________,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(Ф.И.О.)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73A9D">
        <w:rPr>
          <w:rFonts w:ascii="Times New Roman" w:hAnsi="Times New Roman" w:cs="Times New Roman"/>
          <w:sz w:val="22"/>
          <w:szCs w:val="22"/>
        </w:rPr>
        <w:t>проживающему по адресу _________________________________________________,</w:t>
      </w:r>
      <w:proofErr w:type="gramEnd"/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предоставлена    мера    социальной   поддержки   в   виде   предоставления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путевки/возмещения расходов по приобретению путевки </w:t>
      </w:r>
      <w:proofErr w:type="gramStart"/>
      <w:r w:rsidRPr="00F73A9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F73A9D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FC457E" w:rsidRPr="00F73A9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73A9D">
        <w:rPr>
          <w:rFonts w:ascii="Times New Roman" w:hAnsi="Times New Roman" w:cs="Times New Roman"/>
          <w:sz w:val="22"/>
          <w:szCs w:val="22"/>
        </w:rPr>
        <w:t>(наименование детского оздоровительного лагеря, санаторно-оздоровительного</w:t>
      </w:r>
      <w:proofErr w:type="gramEnd"/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центра (лагеря) круглогодичного действия)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с ____________ по ____________ 201</w:t>
      </w:r>
      <w:r w:rsidR="00FC457E" w:rsidRPr="00F73A9D">
        <w:rPr>
          <w:rFonts w:ascii="Times New Roman" w:hAnsi="Times New Roman" w:cs="Times New Roman"/>
          <w:sz w:val="22"/>
          <w:szCs w:val="22"/>
        </w:rPr>
        <w:t>_</w:t>
      </w:r>
      <w:r w:rsidRPr="00F73A9D">
        <w:rPr>
          <w:rFonts w:ascii="Times New Roman" w:hAnsi="Times New Roman" w:cs="Times New Roman"/>
          <w:sz w:val="22"/>
          <w:szCs w:val="22"/>
        </w:rPr>
        <w:t>_ года.</w:t>
      </w:r>
    </w:p>
    <w:p w:rsidR="00FC457E" w:rsidRPr="00F73A9D" w:rsidRDefault="00FC457E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Стоимость путевки составляет ______________________________________________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Для получения путевки представить </w:t>
      </w:r>
      <w:r w:rsidR="00FC457E" w:rsidRPr="00F73A9D">
        <w:rPr>
          <w:rFonts w:ascii="Times New Roman" w:hAnsi="Times New Roman" w:cs="Times New Roman"/>
          <w:sz w:val="22"/>
          <w:szCs w:val="22"/>
        </w:rPr>
        <w:t>необходимый пакет документов/</w:t>
      </w:r>
      <w:r w:rsidRPr="00F73A9D">
        <w:rPr>
          <w:rFonts w:ascii="Times New Roman" w:hAnsi="Times New Roman" w:cs="Times New Roman"/>
          <w:sz w:val="22"/>
          <w:szCs w:val="22"/>
        </w:rPr>
        <w:t>квитанцию об оплате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_________________________________ (должность, Ф.И.О.)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подпись уполномоченного лица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Дата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57E" w:rsidRPr="00F73A9D" w:rsidRDefault="00FC457E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48D" w:rsidRPr="00F73A9D" w:rsidRDefault="0007348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48D" w:rsidRDefault="0007348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Pr="00F73A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112"/>
      <w:bookmarkEnd w:id="7"/>
      <w:r w:rsidRPr="00F73A9D">
        <w:rPr>
          <w:rFonts w:ascii="Times New Roman" w:hAnsi="Times New Roman" w:cs="Times New Roman"/>
        </w:rPr>
        <w:t>Приложение N 2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8" w:name="Par117"/>
      <w:bookmarkEnd w:id="8"/>
      <w:r w:rsidRPr="00F73A9D">
        <w:rPr>
          <w:rFonts w:ascii="Times New Roman" w:hAnsi="Times New Roman" w:cs="Times New Roman"/>
        </w:rPr>
        <w:t xml:space="preserve">к Положению </w:t>
      </w:r>
      <w:r w:rsidRPr="00F73A9D">
        <w:rPr>
          <w:rFonts w:ascii="Times New Roman" w:hAnsi="Times New Roman" w:cs="Times New Roman"/>
          <w:color w:val="000000"/>
        </w:rPr>
        <w:t xml:space="preserve">об уполномоченном органе </w:t>
      </w:r>
      <w:proofErr w:type="gramStart"/>
      <w:r w:rsidRPr="00F73A9D">
        <w:rPr>
          <w:rFonts w:ascii="Times New Roman" w:hAnsi="Times New Roman" w:cs="Times New Roman"/>
          <w:color w:val="000000"/>
        </w:rPr>
        <w:t>по</w:t>
      </w:r>
      <w:proofErr w:type="gramEnd"/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распределению и предоставлению путевок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в организации отдыха и оздоровления детей,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расположенные на территории Нижегородской области,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организации работы по предоставлению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путевки с частичной оплатой и компенсации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расходов по приобретению путевок в данные организации</w:t>
      </w:r>
    </w:p>
    <w:p w:rsidR="00FC457E" w:rsidRPr="00F73A9D" w:rsidRDefault="00FC457E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Уведомление об отказе в предоставлении меры социальной поддержки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В соответствии с решением _________________________________________________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(наименование уполномоченного органа местного самоуправления)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FC457E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от ___________</w:t>
      </w:r>
      <w:r w:rsidR="00723140" w:rsidRPr="00F73A9D">
        <w:rPr>
          <w:rFonts w:ascii="Times New Roman" w:hAnsi="Times New Roman" w:cs="Times New Roman"/>
          <w:sz w:val="22"/>
          <w:szCs w:val="22"/>
        </w:rPr>
        <w:t>__ N ______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гр. ______________________________________________________________________,</w:t>
      </w:r>
    </w:p>
    <w:p w:rsidR="00723140" w:rsidRPr="00F73A9D" w:rsidRDefault="00723140" w:rsidP="00E15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(Ф.И.О.)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73A9D">
        <w:rPr>
          <w:rFonts w:ascii="Times New Roman" w:hAnsi="Times New Roman" w:cs="Times New Roman"/>
          <w:sz w:val="22"/>
          <w:szCs w:val="22"/>
        </w:rPr>
        <w:t>проживающему по адресу ___________________________________________________,</w:t>
      </w:r>
      <w:proofErr w:type="gramEnd"/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отказано  в  предоставлении меры социальной поддержки в виде предоставления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путевки/возмещения расходов по приобретению путевки </w:t>
      </w:r>
      <w:proofErr w:type="gramStart"/>
      <w:r w:rsidRPr="00F73A9D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23140" w:rsidRPr="00F73A9D" w:rsidRDefault="00723140" w:rsidP="00E15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73A9D">
        <w:rPr>
          <w:rFonts w:ascii="Times New Roman" w:hAnsi="Times New Roman" w:cs="Times New Roman"/>
          <w:sz w:val="22"/>
          <w:szCs w:val="22"/>
        </w:rPr>
        <w:t>(наименование детского оздоровительного лагеря, санаторно-оздоровительного</w:t>
      </w:r>
      <w:proofErr w:type="gramEnd"/>
    </w:p>
    <w:p w:rsidR="00723140" w:rsidRPr="00F73A9D" w:rsidRDefault="00723140" w:rsidP="00E15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центра (лагеря) круглогодичного действия)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в 201_</w:t>
      </w:r>
      <w:r w:rsidR="00FC457E" w:rsidRPr="00F73A9D">
        <w:rPr>
          <w:rFonts w:ascii="Times New Roman" w:hAnsi="Times New Roman" w:cs="Times New Roman"/>
          <w:sz w:val="22"/>
          <w:szCs w:val="22"/>
        </w:rPr>
        <w:t>_</w:t>
      </w:r>
      <w:r w:rsidRPr="00F73A9D">
        <w:rPr>
          <w:rFonts w:ascii="Times New Roman" w:hAnsi="Times New Roman" w:cs="Times New Roman"/>
          <w:sz w:val="22"/>
          <w:szCs w:val="22"/>
        </w:rPr>
        <w:t xml:space="preserve"> году.</w:t>
      </w:r>
    </w:p>
    <w:p w:rsidR="00FC457E" w:rsidRPr="00F73A9D" w:rsidRDefault="00FC457E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Основанием  для  отказа  в  предоставлении  меры  социальной  поддержки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является __________________________________________________________________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C457E" w:rsidRPr="00F73A9D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23140" w:rsidRPr="00F73A9D" w:rsidRDefault="00723140" w:rsidP="00E15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(указываются причины отказа)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_____________________________ (должность, Ф.И.О.)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подпись уполномоченного лица</w:t>
      </w: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Дата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57E" w:rsidRPr="00F73A9D" w:rsidRDefault="00FC457E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57E" w:rsidRPr="00F73A9D" w:rsidRDefault="00FC457E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57E" w:rsidRPr="00F73A9D" w:rsidRDefault="00FC457E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57E" w:rsidRPr="00F73A9D" w:rsidRDefault="00FC457E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57E" w:rsidRPr="00F73A9D" w:rsidRDefault="00FC457E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457E" w:rsidRPr="00F73A9D" w:rsidRDefault="00FC457E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149"/>
      <w:bookmarkEnd w:id="9"/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D689D" w:rsidRDefault="008D689D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Приложение N 3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10" w:name="Par154"/>
      <w:bookmarkEnd w:id="10"/>
      <w:r w:rsidRPr="00F73A9D">
        <w:rPr>
          <w:rFonts w:ascii="Times New Roman" w:hAnsi="Times New Roman" w:cs="Times New Roman"/>
        </w:rPr>
        <w:t xml:space="preserve">к Положению </w:t>
      </w:r>
      <w:r w:rsidRPr="00F73A9D">
        <w:rPr>
          <w:rFonts w:ascii="Times New Roman" w:hAnsi="Times New Roman" w:cs="Times New Roman"/>
          <w:color w:val="000000"/>
        </w:rPr>
        <w:t xml:space="preserve">об уполномоченном органе </w:t>
      </w:r>
      <w:proofErr w:type="gramStart"/>
      <w:r w:rsidRPr="00F73A9D">
        <w:rPr>
          <w:rFonts w:ascii="Times New Roman" w:hAnsi="Times New Roman" w:cs="Times New Roman"/>
          <w:color w:val="000000"/>
        </w:rPr>
        <w:t>по</w:t>
      </w:r>
      <w:proofErr w:type="gramEnd"/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распределению и предоставлению путевок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в организации отдыха и оздоровления детей,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расположенные на территории Нижегородской области,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организации работы по предоставлению 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путевки с частичной оплатой и компенсации</w:t>
      </w:r>
    </w:p>
    <w:p w:rsidR="00CD0B67" w:rsidRPr="00F73A9D" w:rsidRDefault="00CD0B67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расходов по приобретению путевок в данные организации</w:t>
      </w:r>
    </w:p>
    <w:p w:rsidR="00FC457E" w:rsidRPr="00F73A9D" w:rsidRDefault="00FC457E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РАСПИСКА-УВЕДОМЛЕНИЕ О ПРИЕМЕ ДОКУМЕНТОВ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Настоящая расписка-уведомление подтверждает, что гр. _______________________________________________________________________,</w:t>
      </w:r>
    </w:p>
    <w:p w:rsidR="00723140" w:rsidRPr="00F73A9D" w:rsidRDefault="00723140" w:rsidP="00E15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(Ф.И.О.)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проживающим по адресу _</w:t>
      </w:r>
      <w:r w:rsidR="009159A2" w:rsidRPr="00F73A9D">
        <w:rPr>
          <w:rFonts w:ascii="Times New Roman" w:hAnsi="Times New Roman" w:cs="Times New Roman"/>
        </w:rPr>
        <w:t>_____________________</w:t>
      </w:r>
      <w:r w:rsidRPr="00F73A9D">
        <w:rPr>
          <w:rFonts w:ascii="Times New Roman" w:hAnsi="Times New Roman" w:cs="Times New Roman"/>
        </w:rPr>
        <w:t>______________________________, представлены следующие документы для предоставления меры социальной поддержки в виде предоставления путевки/возмещения расходов по приобретению путевки в детские оздоровительные лагеря, санаторно-оздоровительные центры (лагеря) круглогодичного действия: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1) заявление;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2) копии заполненных страниц паспорта;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3) копия свидетельства о рождении ребенка (паспорта, если ребенок достиг 14-летнего возраста);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4) справка (по </w:t>
      </w:r>
      <w:hyperlink r:id="rId12" w:history="1">
        <w:r w:rsidRPr="00F73A9D">
          <w:rPr>
            <w:rFonts w:ascii="Times New Roman" w:hAnsi="Times New Roman" w:cs="Times New Roman"/>
          </w:rPr>
          <w:t>форме 070/у-40</w:t>
        </w:r>
      </w:hyperlink>
      <w:r w:rsidRPr="00F73A9D">
        <w:rPr>
          <w:rFonts w:ascii="Times New Roman" w:hAnsi="Times New Roman" w:cs="Times New Roman"/>
        </w:rPr>
        <w:t>);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5) документы, подтверждающие принадлежность к категории, которой предоставляется данная мера социальной поддержки;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6) справка с места учебы ребенка;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7) справка с места работы родителя (или законного представителя).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Документы приняты и зарегистрированы в журнале </w:t>
      </w:r>
      <w:proofErr w:type="gramStart"/>
      <w:r w:rsidRPr="00F73A9D">
        <w:rPr>
          <w:rFonts w:ascii="Times New Roman" w:hAnsi="Times New Roman" w:cs="Times New Roman"/>
        </w:rPr>
        <w:t>учета предоставления путевок /возмещения расходов</w:t>
      </w:r>
      <w:proofErr w:type="gramEnd"/>
      <w:r w:rsidRPr="00F73A9D">
        <w:rPr>
          <w:rFonts w:ascii="Times New Roman" w:hAnsi="Times New Roman" w:cs="Times New Roman"/>
        </w:rPr>
        <w:t xml:space="preserve"> по приобретению путевки за N __________ от _____________ 201_ г.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Документы приняты "__" __________ 201_ г. в _______час.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__________________________________ (должность, Ф.И.О.)</w:t>
      </w:r>
    </w:p>
    <w:p w:rsidR="00723140" w:rsidRPr="00F73A9D" w:rsidRDefault="009159A2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(</w:t>
      </w:r>
      <w:r w:rsidR="00723140" w:rsidRPr="00F73A9D">
        <w:rPr>
          <w:rFonts w:ascii="Times New Roman" w:hAnsi="Times New Roman" w:cs="Times New Roman"/>
        </w:rPr>
        <w:t>подпись лица, принявшего документы</w:t>
      </w:r>
      <w:r w:rsidRPr="00F73A9D">
        <w:rPr>
          <w:rFonts w:ascii="Times New Roman" w:hAnsi="Times New Roman" w:cs="Times New Roman"/>
        </w:rPr>
        <w:t>)</w:t>
      </w: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3140" w:rsidRPr="00F73A9D" w:rsidRDefault="0072314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313C" w:rsidRDefault="0063313C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  <w:bookmarkStart w:id="11" w:name="Par180"/>
      <w:bookmarkEnd w:id="11"/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8D689D" w:rsidRPr="00F73A9D" w:rsidRDefault="008D689D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9159A2" w:rsidRPr="00F73A9D" w:rsidRDefault="009159A2" w:rsidP="00E15B09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63313C" w:rsidRPr="00F73A9D" w:rsidRDefault="0063313C" w:rsidP="00E15B0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C5CFA" w:rsidRPr="00F73A9D" w:rsidRDefault="009C5CFA" w:rsidP="00E15B0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lastRenderedPageBreak/>
        <w:t>Пр</w:t>
      </w:r>
      <w:r w:rsidR="00FE674A" w:rsidRPr="00F73A9D">
        <w:rPr>
          <w:rFonts w:ascii="Times New Roman" w:hAnsi="Times New Roman"/>
          <w:sz w:val="22"/>
          <w:szCs w:val="22"/>
        </w:rPr>
        <w:t>и</w:t>
      </w:r>
      <w:r w:rsidRPr="00F73A9D">
        <w:rPr>
          <w:rFonts w:ascii="Times New Roman" w:hAnsi="Times New Roman"/>
          <w:sz w:val="22"/>
          <w:szCs w:val="22"/>
        </w:rPr>
        <w:t>ложение</w:t>
      </w:r>
      <w:r w:rsidR="0063313C" w:rsidRPr="00F73A9D">
        <w:rPr>
          <w:rFonts w:ascii="Times New Roman" w:hAnsi="Times New Roman"/>
          <w:sz w:val="22"/>
          <w:szCs w:val="22"/>
        </w:rPr>
        <w:t xml:space="preserve"> №</w:t>
      </w:r>
      <w:r w:rsidR="00723140" w:rsidRPr="00F73A9D">
        <w:rPr>
          <w:rFonts w:ascii="Times New Roman" w:hAnsi="Times New Roman"/>
          <w:sz w:val="22"/>
          <w:szCs w:val="22"/>
        </w:rPr>
        <w:t>2</w:t>
      </w:r>
    </w:p>
    <w:p w:rsidR="009C5CFA" w:rsidRPr="00F73A9D" w:rsidRDefault="009C5CFA" w:rsidP="00E15B0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9C5CFA" w:rsidRPr="00F73A9D" w:rsidRDefault="009C5CFA" w:rsidP="00E15B0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>Володарского муниципального района</w:t>
      </w:r>
    </w:p>
    <w:p w:rsidR="009C5CFA" w:rsidRPr="00F73A9D" w:rsidRDefault="00E30C30" w:rsidP="00E15B09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F73A9D">
        <w:rPr>
          <w:rFonts w:ascii="Times New Roman" w:hAnsi="Times New Roman"/>
          <w:sz w:val="22"/>
          <w:szCs w:val="22"/>
        </w:rPr>
        <w:t xml:space="preserve">от </w:t>
      </w:r>
      <w:r w:rsidR="00460090" w:rsidRPr="00F73A9D">
        <w:rPr>
          <w:rFonts w:ascii="Times New Roman" w:hAnsi="Times New Roman"/>
          <w:sz w:val="22"/>
          <w:szCs w:val="22"/>
        </w:rPr>
        <w:t>__________</w:t>
      </w:r>
      <w:r w:rsidR="00296D00" w:rsidRPr="00F73A9D">
        <w:rPr>
          <w:rFonts w:ascii="Times New Roman" w:hAnsi="Times New Roman"/>
          <w:sz w:val="22"/>
          <w:szCs w:val="22"/>
        </w:rPr>
        <w:t xml:space="preserve">. </w:t>
      </w:r>
      <w:r w:rsidR="009C5CFA" w:rsidRPr="00F73A9D">
        <w:rPr>
          <w:rFonts w:ascii="Times New Roman" w:hAnsi="Times New Roman"/>
          <w:sz w:val="22"/>
          <w:szCs w:val="22"/>
        </w:rPr>
        <w:t xml:space="preserve">N </w:t>
      </w:r>
      <w:r w:rsidR="00460090" w:rsidRPr="00F73A9D">
        <w:rPr>
          <w:rFonts w:ascii="Times New Roman" w:hAnsi="Times New Roman"/>
          <w:sz w:val="22"/>
          <w:szCs w:val="22"/>
        </w:rPr>
        <w:t>__________</w:t>
      </w: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CFA" w:rsidRPr="00F73A9D" w:rsidRDefault="00CD0B67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 xml:space="preserve">Положение о районном Координационном совете по организации отдыха, оздоровления и занятости детей и план мероприятий по организации отдыха, оздоровления и занятости детей и молодежи Володарского муниципального района Нижегородской области  </w:t>
      </w:r>
    </w:p>
    <w:p w:rsidR="009C5CFA" w:rsidRPr="00F73A9D" w:rsidRDefault="009C5CFA" w:rsidP="00E15B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 xml:space="preserve">Районный координационный совет </w:t>
      </w:r>
      <w:r w:rsidR="00CD0B67" w:rsidRPr="00F73A9D">
        <w:rPr>
          <w:rFonts w:ascii="Times New Roman" w:hAnsi="Times New Roman" w:cs="Times New Roman"/>
        </w:rPr>
        <w:t xml:space="preserve">по организации отдыха, оздоровления и занятости детей и план мероприятий по организации отдыха, оздоровления и занятости детей и молодежи Володарского муниципального района Нижегородской области  </w:t>
      </w:r>
      <w:r w:rsidRPr="00F73A9D">
        <w:rPr>
          <w:rFonts w:ascii="Times New Roman" w:hAnsi="Times New Roman" w:cs="Times New Roman"/>
        </w:rPr>
        <w:t>(далее именуемый - Совет) является коллегиальным совещательным органом при администрации Володарского муниципального района Нижегородской области по реализации единой государственной политики на территории Володарского муниципального района Нижегородской области, направленной на защиту детства, укрепление здоровья детей</w:t>
      </w:r>
      <w:proofErr w:type="gramEnd"/>
      <w:r w:rsidRPr="00F73A9D">
        <w:rPr>
          <w:rFonts w:ascii="Times New Roman" w:hAnsi="Times New Roman" w:cs="Times New Roman"/>
        </w:rPr>
        <w:t xml:space="preserve"> и молодежи, улучшение условий их отдыха и оздоровления, решение проблем занятости молодежи.</w:t>
      </w:r>
    </w:p>
    <w:p w:rsidR="009C5CFA" w:rsidRPr="00F73A9D" w:rsidRDefault="009C5CFA" w:rsidP="00E15B0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Совет в своей деятельности руководствуется Конституцией Российской Федерации, федеральным законодательством, законодательством Нижегородской области, рекомендациями Министерства здравоохранения и социального развития Российской Федерации. Министерства образования и науки Российской Федерации и настоящим Положением.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</w:t>
      </w:r>
      <w:r w:rsidRPr="00F73A9D">
        <w:rPr>
          <w:rFonts w:ascii="Times New Roman" w:hAnsi="Times New Roman" w:cs="Times New Roman"/>
        </w:rPr>
        <w:tab/>
        <w:t>Состав Совета утверждается</w:t>
      </w:r>
      <w:r w:rsidR="00F21497" w:rsidRPr="00F73A9D">
        <w:rPr>
          <w:rFonts w:ascii="Times New Roman" w:hAnsi="Times New Roman" w:cs="Times New Roman"/>
        </w:rPr>
        <w:t xml:space="preserve"> постановлением главы</w:t>
      </w:r>
      <w:r w:rsidRPr="00F73A9D">
        <w:rPr>
          <w:rFonts w:ascii="Times New Roman" w:hAnsi="Times New Roman" w:cs="Times New Roman"/>
        </w:rPr>
        <w:t xml:space="preserve"> администрации Володарского</w:t>
      </w:r>
      <w:r w:rsidR="00460090" w:rsidRPr="00F73A9D">
        <w:rPr>
          <w:rFonts w:ascii="Times New Roman" w:hAnsi="Times New Roman" w:cs="Times New Roman"/>
        </w:rPr>
        <w:t xml:space="preserve"> </w:t>
      </w:r>
      <w:r w:rsidRPr="00F73A9D">
        <w:rPr>
          <w:rFonts w:ascii="Times New Roman" w:hAnsi="Times New Roman" w:cs="Times New Roman"/>
        </w:rPr>
        <w:t>муниципального района Нижегородской области.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 состав Совета входят представители   органа местного самоуправления Володарского муниципального района Нижегородской области,  представители заинтересованных ведомств. Совет возглавляет председатель.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Ответственный секретарь Совета назначается председателем.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4.</w:t>
      </w:r>
      <w:r w:rsidRPr="00F73A9D">
        <w:rPr>
          <w:rFonts w:ascii="Times New Roman" w:hAnsi="Times New Roman" w:cs="Times New Roman"/>
        </w:rPr>
        <w:tab/>
        <w:t>Задачи деятельности Совета: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определяет     цель,  задачи и  основные направления развития системы отдыха и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оздоровления детей и молодежи с учетом региональных особенностей: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 xml:space="preserve">координирует работу государственных, общественных организаций, участвующих </w:t>
      </w:r>
      <w:proofErr w:type="gramStart"/>
      <w:r w:rsidR="009C5CFA" w:rsidRPr="00F73A9D">
        <w:rPr>
          <w:rFonts w:ascii="Times New Roman" w:hAnsi="Times New Roman" w:cs="Times New Roman"/>
        </w:rPr>
        <w:t>в</w:t>
      </w:r>
      <w:proofErr w:type="gramEnd"/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организации отдыха, оздоровления, занятости детей и молодежи Володарского муниципального района Нижегородской области: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решает о</w:t>
      </w:r>
      <w:r w:rsidR="0091637D" w:rsidRPr="00F73A9D">
        <w:rPr>
          <w:rFonts w:ascii="Times New Roman" w:hAnsi="Times New Roman" w:cs="Times New Roman"/>
        </w:rPr>
        <w:t>перативно вопросы по организации</w:t>
      </w:r>
      <w:r w:rsidR="009C5CFA" w:rsidRPr="00F73A9D">
        <w:rPr>
          <w:rFonts w:ascii="Times New Roman" w:hAnsi="Times New Roman" w:cs="Times New Roman"/>
        </w:rPr>
        <w:t xml:space="preserve"> отдыха, оздоровления и занятости детей и</w:t>
      </w:r>
      <w:r w:rsidR="00460090" w:rsidRPr="00F73A9D">
        <w:rPr>
          <w:rFonts w:ascii="Times New Roman" w:hAnsi="Times New Roman" w:cs="Times New Roman"/>
        </w:rPr>
        <w:t xml:space="preserve"> </w:t>
      </w:r>
      <w:r w:rsidR="0091637D" w:rsidRPr="00F73A9D">
        <w:rPr>
          <w:rFonts w:ascii="Times New Roman" w:hAnsi="Times New Roman" w:cs="Times New Roman"/>
        </w:rPr>
        <w:t>молодежи;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анализирует состояние оздоровительной кампании Володарского муниципального района Нижегородской области;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разрабатывает рекомендации, направленные на стабилизацию и сохранение системы детского отдыха и оздоровления в современных условиях;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рассматривает предложения к</w:t>
      </w:r>
      <w:r w:rsidR="00A41742" w:rsidRPr="00F73A9D">
        <w:rPr>
          <w:rFonts w:ascii="Times New Roman" w:hAnsi="Times New Roman" w:cs="Times New Roman"/>
        </w:rPr>
        <w:t>оординационных советов городских</w:t>
      </w:r>
      <w:r w:rsidR="009C5CFA"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по организации отдыха, оздоровления и занятости детей и молодежи, общественных организаций, населения по вопросам, входящим в компетенцию Совета;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 xml:space="preserve">обеспечивает контроль по вопросам организации отдыха, оздоровления и занятости детей и молодежи в Володарском муниципальном районе Нижегородской области; 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готовит соответствующие документы главе администрации Володарского муниципального района Нижегородской области;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взаимодействует со средствами  массовой  информации  с  целью  полного  отражения проблем в организации отдыха, оздоровления и занятости детей и молодежи, различных аспектов деятельности детских оздоровительных, оздоровительно-образовательных учреждений;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 xml:space="preserve">оперативно рассматривает и решает вопросы, непосредственно влияющие на безопасность жизни и здоровья детей и молодежи в каникулярный период; </w:t>
      </w:r>
    </w:p>
    <w:p w:rsidR="009C5CFA" w:rsidRPr="00F73A9D" w:rsidRDefault="0091637D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подводит итоги районных</w:t>
      </w:r>
      <w:r w:rsidR="009C5CFA" w:rsidRPr="00F73A9D">
        <w:rPr>
          <w:rFonts w:ascii="Times New Roman" w:hAnsi="Times New Roman" w:cs="Times New Roman"/>
        </w:rPr>
        <w:t xml:space="preserve"> смотров-конкурсов: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а)</w:t>
      </w:r>
      <w:r w:rsidRPr="00F73A9D">
        <w:rPr>
          <w:rFonts w:ascii="Times New Roman" w:hAnsi="Times New Roman" w:cs="Times New Roman"/>
        </w:rPr>
        <w:tab/>
        <w:t>работы координационных советов</w:t>
      </w:r>
      <w:r w:rsidR="002D69DB" w:rsidRPr="00F73A9D">
        <w:rPr>
          <w:rFonts w:ascii="Times New Roman" w:hAnsi="Times New Roman" w:cs="Times New Roman"/>
        </w:rPr>
        <w:t xml:space="preserve"> городских</w:t>
      </w:r>
      <w:r w:rsidRPr="00F73A9D">
        <w:rPr>
          <w:rFonts w:ascii="Times New Roman" w:hAnsi="Times New Roman" w:cs="Times New Roman"/>
        </w:rPr>
        <w:t xml:space="preserve"> и </w:t>
      </w:r>
      <w:r w:rsidR="0091637D" w:rsidRPr="00F73A9D">
        <w:rPr>
          <w:rFonts w:ascii="Times New Roman" w:hAnsi="Times New Roman" w:cs="Times New Roman"/>
        </w:rPr>
        <w:t xml:space="preserve">сельских поселений Володарского </w:t>
      </w:r>
      <w:r w:rsidRPr="00F73A9D">
        <w:rPr>
          <w:rFonts w:ascii="Times New Roman" w:hAnsi="Times New Roman" w:cs="Times New Roman"/>
        </w:rPr>
        <w:t>муниципального района по организации о</w:t>
      </w:r>
      <w:r w:rsidR="0091637D" w:rsidRPr="00F73A9D">
        <w:rPr>
          <w:rFonts w:ascii="Times New Roman" w:hAnsi="Times New Roman" w:cs="Times New Roman"/>
        </w:rPr>
        <w:t xml:space="preserve">тдыха, оздоровления и занятости детей и </w:t>
      </w:r>
      <w:r w:rsidRPr="00F73A9D">
        <w:rPr>
          <w:rFonts w:ascii="Times New Roman" w:hAnsi="Times New Roman" w:cs="Times New Roman"/>
        </w:rPr>
        <w:t>молодежи;</w:t>
      </w:r>
    </w:p>
    <w:p w:rsidR="009C5CFA" w:rsidRPr="008D68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89D">
        <w:rPr>
          <w:rFonts w:ascii="Times New Roman" w:hAnsi="Times New Roman" w:cs="Times New Roman"/>
        </w:rPr>
        <w:t>б)</w:t>
      </w:r>
      <w:r w:rsidRPr="008D689D">
        <w:rPr>
          <w:rFonts w:ascii="Times New Roman" w:hAnsi="Times New Roman" w:cs="Times New Roman"/>
        </w:rPr>
        <w:tab/>
      </w:r>
      <w:r w:rsidR="008D689D" w:rsidRPr="008D689D">
        <w:rPr>
          <w:rFonts w:ascii="Times New Roman" w:hAnsi="Times New Roman" w:cs="Times New Roman"/>
        </w:rPr>
        <w:t xml:space="preserve">Лучшая </w:t>
      </w:r>
      <w:r w:rsidRPr="008D689D">
        <w:rPr>
          <w:rFonts w:ascii="Times New Roman" w:hAnsi="Times New Roman" w:cs="Times New Roman"/>
        </w:rPr>
        <w:t>организаци</w:t>
      </w:r>
      <w:r w:rsidR="008D689D" w:rsidRPr="008D689D">
        <w:rPr>
          <w:rFonts w:ascii="Times New Roman" w:hAnsi="Times New Roman" w:cs="Times New Roman"/>
        </w:rPr>
        <w:t>я</w:t>
      </w:r>
      <w:r w:rsidRPr="008D689D">
        <w:rPr>
          <w:rFonts w:ascii="Times New Roman" w:hAnsi="Times New Roman" w:cs="Times New Roman"/>
        </w:rPr>
        <w:t xml:space="preserve"> отдыха, оздоровления и занятости детей молодежи.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5. Для решения поставленных задач Совет вправе: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запрашивать у государственных, общественных организаций и должностных лиц информацию в пределах своей компетенции;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рекомендовать органам местного самоуправления городск</w:t>
      </w:r>
      <w:r w:rsidR="00A41742" w:rsidRPr="00F73A9D">
        <w:rPr>
          <w:rFonts w:ascii="Times New Roman" w:hAnsi="Times New Roman" w:cs="Times New Roman"/>
        </w:rPr>
        <w:t>их</w:t>
      </w:r>
      <w:r w:rsidR="009C5CFA"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Нижегородской области рассматривать конкретные вопросы по организации отдыха, оздоровления и занятости детей и молодежи</w:t>
      </w:r>
      <w:r w:rsidR="0091637D" w:rsidRPr="00F73A9D">
        <w:rPr>
          <w:rFonts w:ascii="Times New Roman" w:hAnsi="Times New Roman" w:cs="Times New Roman"/>
        </w:rPr>
        <w:t>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 xml:space="preserve">формировать  рабочую  группу по  </w:t>
      </w:r>
      <w:proofErr w:type="gramStart"/>
      <w:r w:rsidR="009C5CFA" w:rsidRPr="00F73A9D">
        <w:rPr>
          <w:rFonts w:ascii="Times New Roman" w:hAnsi="Times New Roman" w:cs="Times New Roman"/>
        </w:rPr>
        <w:t>контролю  за</w:t>
      </w:r>
      <w:proofErr w:type="gramEnd"/>
      <w:r w:rsidR="009C5CFA" w:rsidRPr="00F73A9D">
        <w:rPr>
          <w:rFonts w:ascii="Times New Roman" w:hAnsi="Times New Roman" w:cs="Times New Roman"/>
        </w:rPr>
        <w:t xml:space="preserve"> выполнением  постановления по организа</w:t>
      </w:r>
      <w:r w:rsidR="0091637D" w:rsidRPr="00F73A9D">
        <w:rPr>
          <w:rFonts w:ascii="Times New Roman" w:hAnsi="Times New Roman" w:cs="Times New Roman"/>
        </w:rPr>
        <w:t>ции оздоровления и отдыха детей;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>-</w:t>
      </w:r>
      <w:r w:rsidR="009C5CFA" w:rsidRPr="00F73A9D">
        <w:rPr>
          <w:rFonts w:ascii="Times New Roman" w:hAnsi="Times New Roman" w:cs="Times New Roman"/>
        </w:rPr>
        <w:t>привлекать специалистов органов местного самоуправления городск</w:t>
      </w:r>
      <w:r w:rsidR="00A41742" w:rsidRPr="00F73A9D">
        <w:rPr>
          <w:rFonts w:ascii="Times New Roman" w:hAnsi="Times New Roman" w:cs="Times New Roman"/>
        </w:rPr>
        <w:t>их</w:t>
      </w:r>
      <w:r w:rsidR="009C5CFA"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(по согласованию) для подготовки вопросов на заседания Совета, подготовки информационных и методических материалов;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направлять  статистические, аналитические, методические  и  другие материалы по вопросам организации отдыха, оздоровления и занят</w:t>
      </w:r>
      <w:r w:rsidR="0091637D" w:rsidRPr="00F73A9D">
        <w:rPr>
          <w:rFonts w:ascii="Times New Roman" w:hAnsi="Times New Roman" w:cs="Times New Roman"/>
        </w:rPr>
        <w:t>ости детей и молодежи в городск</w:t>
      </w:r>
      <w:r w:rsidR="00A41742" w:rsidRPr="00F73A9D">
        <w:rPr>
          <w:rFonts w:ascii="Times New Roman" w:hAnsi="Times New Roman" w:cs="Times New Roman"/>
        </w:rPr>
        <w:t>ие</w:t>
      </w:r>
      <w:r w:rsidR="009C5CFA" w:rsidRPr="00F73A9D">
        <w:rPr>
          <w:rFonts w:ascii="Times New Roman" w:hAnsi="Times New Roman" w:cs="Times New Roman"/>
        </w:rPr>
        <w:t xml:space="preserve"> и</w:t>
      </w:r>
      <w:r w:rsidR="00460090" w:rsidRPr="00F73A9D">
        <w:rPr>
          <w:rFonts w:ascii="Times New Roman" w:hAnsi="Times New Roman" w:cs="Times New Roman"/>
        </w:rPr>
        <w:t xml:space="preserve"> </w:t>
      </w:r>
      <w:r w:rsidR="009C5CFA" w:rsidRPr="00F73A9D">
        <w:rPr>
          <w:rFonts w:ascii="Times New Roman" w:hAnsi="Times New Roman" w:cs="Times New Roman"/>
        </w:rPr>
        <w:t>сельские поселения Володарского муниципального района Нижегородской области, общественные организации;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рекомендовать органам местного самоуправления городск</w:t>
      </w:r>
      <w:r w:rsidR="00A41742" w:rsidRPr="00F73A9D">
        <w:rPr>
          <w:rFonts w:ascii="Times New Roman" w:hAnsi="Times New Roman" w:cs="Times New Roman"/>
        </w:rPr>
        <w:t>их</w:t>
      </w:r>
      <w:r w:rsidR="009C5CFA"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Нижегородской области рассматривать конкретные вопросы по организации отдыха, оздоровления и занятости детей и молодежи; </w:t>
      </w:r>
    </w:p>
    <w:p w:rsidR="009C5CFA" w:rsidRPr="00F73A9D" w:rsidRDefault="00CD0B67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 xml:space="preserve">вносить в установленном порядке на рассмотрение </w:t>
      </w:r>
      <w:proofErr w:type="gramStart"/>
      <w:r w:rsidR="009C5CFA" w:rsidRPr="00F73A9D">
        <w:rPr>
          <w:rFonts w:ascii="Times New Roman" w:hAnsi="Times New Roman" w:cs="Times New Roman"/>
        </w:rPr>
        <w:t>Главы администрации Володарского  муниципального района Нижегородской области предложения</w:t>
      </w:r>
      <w:proofErr w:type="gramEnd"/>
      <w:r w:rsidR="009C5CFA" w:rsidRPr="00F73A9D">
        <w:rPr>
          <w:rFonts w:ascii="Times New Roman" w:hAnsi="Times New Roman" w:cs="Times New Roman"/>
        </w:rPr>
        <w:t xml:space="preserve"> по вопросам в пределах компетенции Совета.</w:t>
      </w:r>
    </w:p>
    <w:p w:rsidR="009C5CFA" w:rsidRPr="00F73A9D" w:rsidRDefault="009C5CFA" w:rsidP="00E15B09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6.</w:t>
      </w:r>
      <w:r w:rsidRPr="00F73A9D">
        <w:rPr>
          <w:rFonts w:ascii="Times New Roman" w:hAnsi="Times New Roman" w:cs="Times New Roman"/>
        </w:rPr>
        <w:tab/>
        <w:t xml:space="preserve">Заседания проводятся </w:t>
      </w:r>
      <w:r w:rsidR="00F21497" w:rsidRPr="00F73A9D">
        <w:rPr>
          <w:rFonts w:ascii="Times New Roman" w:hAnsi="Times New Roman" w:cs="Times New Roman"/>
        </w:rPr>
        <w:t xml:space="preserve">1 раз в два месяца </w:t>
      </w:r>
      <w:r w:rsidRPr="00F73A9D">
        <w:rPr>
          <w:rFonts w:ascii="Times New Roman" w:hAnsi="Times New Roman" w:cs="Times New Roman"/>
        </w:rPr>
        <w:t>в соответствии с планом работы Совета.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На  заседания  Совета  могут  приглашаться  представители  органов  местного самоуправления и общественных организаций, координационных советов городск</w:t>
      </w:r>
      <w:r w:rsidR="00A41742" w:rsidRPr="00F73A9D">
        <w:rPr>
          <w:rFonts w:ascii="Times New Roman" w:hAnsi="Times New Roman" w:cs="Times New Roman"/>
        </w:rPr>
        <w:t>их</w:t>
      </w:r>
      <w:r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района.</w:t>
      </w:r>
    </w:p>
    <w:p w:rsidR="009C5CFA" w:rsidRPr="00F73A9D" w:rsidRDefault="009C5CFA" w:rsidP="00E15B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Заседания Совета ведет председатель или заместитель председателя.</w:t>
      </w:r>
    </w:p>
    <w:p w:rsidR="009C5CFA" w:rsidRPr="00F73A9D" w:rsidRDefault="009C5CFA" w:rsidP="00E15B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Заседание считается правомочным, если присутствует более половины членов Совета. Решение Совета принимается простым большинством голосов, оформляется протоколом, который подписывается председателем Совета.</w:t>
      </w:r>
    </w:p>
    <w:p w:rsidR="009C5CFA" w:rsidRPr="00F73A9D" w:rsidRDefault="009C5CFA" w:rsidP="00E15B0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Решения Совета носят рекомендательный характер.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9.</w:t>
      </w:r>
      <w:r w:rsidRPr="00F73A9D">
        <w:rPr>
          <w:rFonts w:ascii="Times New Roman" w:hAnsi="Times New Roman" w:cs="Times New Roman"/>
        </w:rPr>
        <w:tab/>
        <w:t>Организационно-техническое обеспечение деятельности Совета осуществляет</w:t>
      </w:r>
      <w:r w:rsidRPr="00F73A9D">
        <w:rPr>
          <w:rFonts w:ascii="Times New Roman" w:hAnsi="Times New Roman" w:cs="Times New Roman"/>
        </w:rPr>
        <w:br/>
        <w:t>ответственный секретарь.</w:t>
      </w:r>
    </w:p>
    <w:p w:rsidR="009C5CFA" w:rsidRPr="00F73A9D" w:rsidRDefault="009C5CFA" w:rsidP="00E15B09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 xml:space="preserve">План мероприятий по организации отдыха, оздоровления и занятости детей и молодежи Володарского муниципального района Нижегородской области </w:t>
      </w:r>
    </w:p>
    <w:p w:rsidR="009C5CFA" w:rsidRPr="00F73A9D" w:rsidRDefault="0091637D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в 201</w:t>
      </w:r>
      <w:r w:rsidR="00460090" w:rsidRPr="00F73A9D">
        <w:rPr>
          <w:rFonts w:ascii="Times New Roman" w:hAnsi="Times New Roman" w:cs="Times New Roman"/>
          <w:b/>
        </w:rPr>
        <w:t>8</w:t>
      </w:r>
      <w:r w:rsidR="009C5CFA" w:rsidRPr="00F73A9D">
        <w:rPr>
          <w:rFonts w:ascii="Times New Roman" w:hAnsi="Times New Roman" w:cs="Times New Roman"/>
          <w:b/>
        </w:rPr>
        <w:t xml:space="preserve"> году.</w:t>
      </w:r>
    </w:p>
    <w:p w:rsidR="009C5CFA" w:rsidRPr="00F73A9D" w:rsidRDefault="009C5CFA" w:rsidP="00E15B09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1843"/>
        <w:gridCol w:w="2800"/>
      </w:tblGrid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3A9D">
              <w:rPr>
                <w:rFonts w:ascii="Times New Roman" w:hAnsi="Times New Roman" w:cs="Times New Roman"/>
              </w:rPr>
              <w:t>п</w:t>
            </w:r>
            <w:proofErr w:type="gramEnd"/>
            <w:r w:rsidRPr="00F73A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               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F73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Разработка комплексных планов организации летней кампании на территории  городск</w:t>
            </w:r>
            <w:r w:rsidR="00F73A9D" w:rsidRPr="00F73A9D">
              <w:rPr>
                <w:rFonts w:ascii="Times New Roman" w:hAnsi="Times New Roman" w:cs="Times New Roman"/>
              </w:rPr>
              <w:t>их</w:t>
            </w:r>
            <w:r w:rsidRPr="00F73A9D">
              <w:rPr>
                <w:rFonts w:ascii="Times New Roman" w:hAnsi="Times New Roman" w:cs="Times New Roman"/>
              </w:rPr>
              <w:t>, поселковых и сельских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 w:rsidRPr="00F73A9D">
              <w:rPr>
                <w:rFonts w:ascii="Times New Roman" w:hAnsi="Times New Roman" w:cs="Times New Roman"/>
              </w:rPr>
              <w:t>–а</w:t>
            </w:r>
            <w:proofErr w:type="gramEnd"/>
            <w:r w:rsidRPr="00F73A9D">
              <w:rPr>
                <w:rFonts w:ascii="Times New Roman" w:hAnsi="Times New Roman" w:cs="Times New Roman"/>
              </w:rPr>
              <w:t>прель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Главы городской, поселковых и сельских администраций (по согласованию)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Обучающий семинар с руководителями ОО  по вопросу «Основные направления летней кампании в Володарском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Апрель 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Координационный совет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Заключение договоров с заинтересованными организациями по обеспечению отдыха, оздоровления детей и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Апрель-май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</w:t>
            </w:r>
            <w:r w:rsidR="0091637D" w:rsidRPr="00F73A9D">
              <w:rPr>
                <w:rFonts w:ascii="Times New Roman" w:hAnsi="Times New Roman" w:cs="Times New Roman"/>
              </w:rPr>
              <w:t>отдел</w:t>
            </w:r>
            <w:r w:rsidRPr="00F73A9D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Заключение договоров с заинтересованными организациями о создании рабочих мест для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Апрель-май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-центр занятости;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-ОУ (по согласованию)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 для организаторов летней кампании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Май 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</w:t>
            </w:r>
            <w:r w:rsidR="0091637D" w:rsidRPr="00F73A9D">
              <w:rPr>
                <w:rFonts w:ascii="Times New Roman" w:hAnsi="Times New Roman" w:cs="Times New Roman"/>
              </w:rPr>
              <w:t>отдел</w:t>
            </w:r>
            <w:r w:rsidRPr="00F73A9D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 управление соцзащиты (по согласованию);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-Роспотребнадзор (по согласованию)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Подготовка кадров для работы в загородном лагере и в лагерях с дневным пребыванием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Апрель-май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</w:t>
            </w:r>
            <w:r w:rsidR="002D69DB" w:rsidRPr="00F73A9D">
              <w:rPr>
                <w:rFonts w:ascii="Times New Roman" w:hAnsi="Times New Roman" w:cs="Times New Roman"/>
              </w:rPr>
              <w:t xml:space="preserve"> </w:t>
            </w:r>
            <w:r w:rsidR="0091637D" w:rsidRPr="00F73A9D">
              <w:rPr>
                <w:rFonts w:ascii="Times New Roman" w:hAnsi="Times New Roman" w:cs="Times New Roman"/>
              </w:rPr>
              <w:t>отдел</w:t>
            </w:r>
            <w:r w:rsidRPr="00F73A9D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 руководители ОО</w:t>
            </w:r>
            <w:r w:rsidR="002D69DB" w:rsidRPr="00F73A9D">
              <w:rPr>
                <w:rFonts w:ascii="Times New Roman" w:hAnsi="Times New Roman" w:cs="Times New Roman"/>
              </w:rPr>
              <w:t>,</w:t>
            </w:r>
          </w:p>
          <w:p w:rsidR="002D69DB" w:rsidRPr="00F73A9D" w:rsidRDefault="002D69DB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- ТО роспотребнадзор (по согласованию)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6439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73A9D">
              <w:rPr>
                <w:rFonts w:ascii="Times New Roman" w:hAnsi="Times New Roman" w:cs="Times New Roman"/>
              </w:rPr>
              <w:t>Р</w:t>
            </w:r>
            <w:r w:rsidR="00BA5EBC" w:rsidRPr="00F73A9D">
              <w:rPr>
                <w:rFonts w:ascii="Times New Roman" w:hAnsi="Times New Roman" w:cs="Times New Roman"/>
              </w:rPr>
              <w:t xml:space="preserve">айонные смотры-конкурсы координационных советов, </w:t>
            </w:r>
            <w:r w:rsidR="006439AC" w:rsidRPr="00F73A9D">
              <w:rPr>
                <w:rFonts w:ascii="Times New Roman" w:hAnsi="Times New Roman" w:cs="Times New Roman"/>
              </w:rPr>
              <w:t xml:space="preserve">лучшей организации отдыха, оздоровления и занятости детей и молодежи Володарского муниципального района, </w:t>
            </w:r>
            <w:r w:rsidR="00BA5EBC" w:rsidRPr="00F73A9D">
              <w:rPr>
                <w:rFonts w:ascii="Times New Roman" w:hAnsi="Times New Roman" w:cs="Times New Roman"/>
              </w:rPr>
              <w:lastRenderedPageBreak/>
              <w:t>Проекта «Лето, дети, досуг»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Июнь-август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Координационный совет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Разработка комплекса спортивных состязаний в районе  на июнь-август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Май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460090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Отдел культуры</w:t>
            </w:r>
            <w:r w:rsidR="00486543" w:rsidRPr="00F73A9D">
              <w:rPr>
                <w:rFonts w:ascii="Times New Roman" w:hAnsi="Times New Roman" w:cs="Times New Roman"/>
              </w:rPr>
              <w:t>,</w:t>
            </w:r>
            <w:r w:rsidRPr="00F73A9D">
              <w:rPr>
                <w:rFonts w:ascii="Times New Roman" w:hAnsi="Times New Roman" w:cs="Times New Roman"/>
              </w:rPr>
              <w:t xml:space="preserve"> </w:t>
            </w:r>
            <w:r w:rsidR="009C5CFA" w:rsidRPr="00F73A9D">
              <w:rPr>
                <w:rFonts w:ascii="Times New Roman" w:hAnsi="Times New Roman" w:cs="Times New Roman"/>
              </w:rPr>
              <w:t xml:space="preserve">спорта и молодежной политики, </w:t>
            </w:r>
            <w:r w:rsidR="00486543" w:rsidRPr="00F73A9D">
              <w:rPr>
                <w:rFonts w:ascii="Times New Roman" w:hAnsi="Times New Roman" w:cs="Times New Roman"/>
              </w:rPr>
              <w:t>Отдел</w:t>
            </w:r>
            <w:r w:rsidR="009C5CFA" w:rsidRPr="00F73A9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Работа со СМИ по освещению летней оздоровительной кампании в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Июнь-август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Организаторы летней кампании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Проведение заседаний координационного совета по организации отдыха, оздоровления и занятости детей и молодежи Володарского муниципального района(1 раз в месяц) 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F73A9D">
              <w:rPr>
                <w:rFonts w:ascii="Times New Roman" w:hAnsi="Times New Roman" w:cs="Times New Roman"/>
              </w:rPr>
              <w:t>ь-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 август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Координационный совет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Организация деятельности  рабочей группы по осуществлению </w:t>
            </w:r>
            <w:proofErr w:type="gramStart"/>
            <w:r w:rsidRPr="00F73A9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 выполнением постановления администрации Володарского муниципальног</w:t>
            </w:r>
            <w:r w:rsidR="00486543" w:rsidRPr="00F73A9D">
              <w:rPr>
                <w:rFonts w:ascii="Times New Roman" w:hAnsi="Times New Roman" w:cs="Times New Roman"/>
              </w:rPr>
              <w:t>о района «Об организации отдыха,</w:t>
            </w:r>
            <w:r w:rsidRPr="00F73A9D">
              <w:rPr>
                <w:rFonts w:ascii="Times New Roman" w:hAnsi="Times New Roman" w:cs="Times New Roman"/>
              </w:rPr>
              <w:t xml:space="preserve"> оздоровления и занятости детей и молодежи Володарского муниципального района » 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Июнь – август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Координационный совет</w:t>
            </w: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Представление в областной координационный совет информации об организации отдыха, оздоровления и занятости детей и молодежи в районе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Май-сентябрь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Координационный совет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FA" w:rsidRPr="00F73A9D" w:rsidTr="00A035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Итоговое совещание организаторов летней кампании. Награждение победителей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Октябрь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Координационный совет</w:t>
            </w:r>
          </w:p>
          <w:p w:rsidR="009C5CFA" w:rsidRPr="00F73A9D" w:rsidRDefault="009C5CFA" w:rsidP="00E15B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3140" w:rsidRDefault="00723140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8D689D" w:rsidRPr="00F73A9D" w:rsidRDefault="008D689D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BE45E0" w:rsidRPr="00F73A9D" w:rsidRDefault="00BE45E0" w:rsidP="00E15B09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 w:rsidRPr="00F73A9D">
        <w:rPr>
          <w:b/>
          <w:sz w:val="22"/>
          <w:szCs w:val="22"/>
        </w:rPr>
        <w:t>ПЛАН</w:t>
      </w:r>
    </w:p>
    <w:p w:rsidR="00BE45E0" w:rsidRPr="00F73A9D" w:rsidRDefault="00BE45E0" w:rsidP="00E15B09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 w:rsidRPr="00F73A9D">
        <w:rPr>
          <w:b/>
          <w:sz w:val="22"/>
          <w:szCs w:val="22"/>
        </w:rPr>
        <w:t>работы координационного совета по организации отдыха,</w:t>
      </w:r>
    </w:p>
    <w:p w:rsidR="00BE45E0" w:rsidRPr="00F73A9D" w:rsidRDefault="00BE45E0" w:rsidP="00E15B09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 w:rsidRPr="00F73A9D">
        <w:rPr>
          <w:b/>
          <w:sz w:val="22"/>
          <w:szCs w:val="22"/>
        </w:rPr>
        <w:t>оздоровления и занятости детей и молодежи Володарского района</w:t>
      </w:r>
    </w:p>
    <w:p w:rsidR="00BE45E0" w:rsidRDefault="00BE45E0" w:rsidP="00E15B09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 w:rsidRPr="00F73A9D">
        <w:rPr>
          <w:b/>
          <w:sz w:val="22"/>
          <w:szCs w:val="22"/>
        </w:rPr>
        <w:t xml:space="preserve">в летний период </w:t>
      </w:r>
      <w:r w:rsidR="00486543" w:rsidRPr="00F73A9D">
        <w:rPr>
          <w:b/>
          <w:sz w:val="22"/>
          <w:szCs w:val="22"/>
        </w:rPr>
        <w:t>201</w:t>
      </w:r>
      <w:r w:rsidR="00BA5EBC" w:rsidRPr="00F73A9D">
        <w:rPr>
          <w:b/>
          <w:sz w:val="22"/>
          <w:szCs w:val="22"/>
        </w:rPr>
        <w:t>8</w:t>
      </w:r>
      <w:r w:rsidRPr="00F73A9D">
        <w:rPr>
          <w:b/>
          <w:sz w:val="22"/>
          <w:szCs w:val="22"/>
        </w:rPr>
        <w:t xml:space="preserve"> года</w:t>
      </w:r>
    </w:p>
    <w:p w:rsidR="008D689D" w:rsidRPr="00F73A9D" w:rsidRDefault="008D689D" w:rsidP="00E15B09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6"/>
        <w:gridCol w:w="2801"/>
        <w:gridCol w:w="3614"/>
        <w:gridCol w:w="2222"/>
      </w:tblGrid>
      <w:tr w:rsidR="00BE45E0" w:rsidRPr="00F73A9D" w:rsidTr="004A1055">
        <w:tc>
          <w:tcPr>
            <w:tcW w:w="1951" w:type="dxa"/>
          </w:tcPr>
          <w:p w:rsidR="00BE45E0" w:rsidRPr="00F73A9D" w:rsidRDefault="00BE45E0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BE45E0" w:rsidRPr="00F73A9D" w:rsidRDefault="00BE45E0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Тема </w:t>
            </w:r>
          </w:p>
        </w:tc>
        <w:tc>
          <w:tcPr>
            <w:tcW w:w="3686" w:type="dxa"/>
          </w:tcPr>
          <w:p w:rsidR="00BE45E0" w:rsidRPr="00F73A9D" w:rsidRDefault="00BE45E0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</w:tc>
        <w:tc>
          <w:tcPr>
            <w:tcW w:w="2233" w:type="dxa"/>
          </w:tcPr>
          <w:p w:rsidR="00BE45E0" w:rsidRPr="00F73A9D" w:rsidRDefault="00BE45E0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</w:p>
        </w:tc>
      </w:tr>
      <w:tr w:rsidR="00BE45E0" w:rsidRPr="00F73A9D" w:rsidTr="004A1055">
        <w:tc>
          <w:tcPr>
            <w:tcW w:w="1951" w:type="dxa"/>
          </w:tcPr>
          <w:p w:rsidR="00BE45E0" w:rsidRPr="00F73A9D" w:rsidRDefault="00460090" w:rsidP="00E15B09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23</w:t>
            </w:r>
            <w:r w:rsidR="00486543" w:rsidRPr="00F73A9D">
              <w:rPr>
                <w:rFonts w:ascii="Times New Roman" w:hAnsi="Times New Roman" w:cs="Times New Roman"/>
                <w:color w:val="000000"/>
              </w:rPr>
              <w:t>.</w:t>
            </w:r>
            <w:r w:rsidR="0063313C" w:rsidRPr="00F73A9D">
              <w:rPr>
                <w:rFonts w:ascii="Times New Roman" w:hAnsi="Times New Roman" w:cs="Times New Roman"/>
                <w:color w:val="000000"/>
              </w:rPr>
              <w:t>04</w:t>
            </w:r>
            <w:r w:rsidRPr="00F73A9D">
              <w:rPr>
                <w:rFonts w:ascii="Times New Roman" w:hAnsi="Times New Roman" w:cs="Times New Roman"/>
                <w:color w:val="000000"/>
              </w:rPr>
              <w:t>.2018</w:t>
            </w:r>
            <w:r w:rsidR="00BE45E0" w:rsidRPr="00F73A9D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835" w:type="dxa"/>
          </w:tcPr>
          <w:p w:rsidR="00BE45E0" w:rsidRPr="00F73A9D" w:rsidRDefault="00BE45E0" w:rsidP="00E15B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Расширенное заседание координационного совета  по теме «Органи</w:t>
            </w:r>
            <w:r w:rsidR="00486543" w:rsidRPr="00F73A9D">
              <w:rPr>
                <w:rFonts w:ascii="Times New Roman" w:hAnsi="Times New Roman" w:cs="Times New Roman"/>
                <w:color w:val="000000"/>
              </w:rPr>
              <w:t>зация летнего отдыха, занятости</w:t>
            </w:r>
            <w:r w:rsidRPr="00F73A9D">
              <w:rPr>
                <w:rFonts w:ascii="Times New Roman" w:hAnsi="Times New Roman" w:cs="Times New Roman"/>
                <w:color w:val="000000"/>
              </w:rPr>
              <w:t>,</w:t>
            </w:r>
            <w:r w:rsidR="00460090" w:rsidRPr="00F73A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3A9D">
              <w:rPr>
                <w:rFonts w:ascii="Times New Roman" w:hAnsi="Times New Roman" w:cs="Times New Roman"/>
                <w:color w:val="000000"/>
              </w:rPr>
              <w:t>оздоровления детей и молодежи Володарского муниципального района  »</w:t>
            </w:r>
          </w:p>
        </w:tc>
        <w:tc>
          <w:tcPr>
            <w:tcW w:w="3686" w:type="dxa"/>
          </w:tcPr>
          <w:p w:rsidR="00BE45E0" w:rsidRPr="00F73A9D" w:rsidRDefault="00BE45E0" w:rsidP="00E15B0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Приоритетные направления  организации отдыха и оздоровления детей, </w:t>
            </w:r>
            <w:r w:rsidR="004A1055" w:rsidRPr="00F73A9D">
              <w:rPr>
                <w:rFonts w:ascii="Times New Roman" w:hAnsi="Times New Roman" w:cs="Times New Roman"/>
                <w:color w:val="000000"/>
              </w:rPr>
              <w:t>с</w:t>
            </w:r>
            <w:r w:rsidRPr="00F73A9D">
              <w:rPr>
                <w:rFonts w:ascii="Times New Roman" w:eastAsiaTheme="minorEastAsia" w:hAnsi="Times New Roman" w:cs="Times New Roman"/>
              </w:rPr>
              <w:t>оздание условий для удовлетворения потребностей по оздоровлению и организованной занятости детей  и молодежи Володарского муниципального района в период летних каникул и для обеспечения защиты интересов семьи и детства.</w:t>
            </w:r>
          </w:p>
          <w:p w:rsidR="00BE45E0" w:rsidRPr="00F73A9D" w:rsidRDefault="00BE45E0" w:rsidP="00E15B0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73A9D">
              <w:rPr>
                <w:rFonts w:ascii="Times New Roman" w:eastAsiaTheme="minorEastAsia" w:hAnsi="Times New Roman" w:cs="Times New Roman"/>
              </w:rPr>
              <w:t>Финансирование летней оздоровительной  кампании</w:t>
            </w:r>
          </w:p>
          <w:p w:rsidR="004A1055" w:rsidRPr="00F73A9D" w:rsidRDefault="004A1055" w:rsidP="00E15B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eastAsiaTheme="minorEastAsia" w:hAnsi="Times New Roman" w:cs="Times New Roman"/>
              </w:rPr>
              <w:t>Утверждение плана работы Координационного совета и рабочей группы</w:t>
            </w:r>
          </w:p>
        </w:tc>
        <w:tc>
          <w:tcPr>
            <w:tcW w:w="2233" w:type="dxa"/>
          </w:tcPr>
          <w:p w:rsidR="004A1055" w:rsidRPr="00F73A9D" w:rsidRDefault="004A1055" w:rsidP="00E15B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Председатель координационного совета</w:t>
            </w:r>
          </w:p>
          <w:p w:rsidR="00BE45E0" w:rsidRPr="00F73A9D" w:rsidRDefault="004A1055" w:rsidP="00E15B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 Михайленко Д.В.</w:t>
            </w:r>
          </w:p>
        </w:tc>
      </w:tr>
      <w:tr w:rsidR="00BE45E0" w:rsidRPr="00F73A9D" w:rsidTr="004A1055">
        <w:tc>
          <w:tcPr>
            <w:tcW w:w="1951" w:type="dxa"/>
          </w:tcPr>
          <w:p w:rsidR="00BE45E0" w:rsidRPr="00F73A9D" w:rsidRDefault="00460090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8</w:t>
            </w:r>
            <w:r w:rsidR="00486543" w:rsidRPr="00F73A9D">
              <w:rPr>
                <w:rFonts w:ascii="Times New Roman" w:hAnsi="Times New Roman" w:cs="Times New Roman"/>
                <w:color w:val="000000"/>
              </w:rPr>
              <w:t>.06.201</w:t>
            </w:r>
            <w:r w:rsidRPr="00F73A9D">
              <w:rPr>
                <w:rFonts w:ascii="Times New Roman" w:hAnsi="Times New Roman" w:cs="Times New Roman"/>
                <w:color w:val="000000"/>
              </w:rPr>
              <w:t>8</w:t>
            </w:r>
            <w:r w:rsidR="00BE45E0" w:rsidRPr="00F73A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BE45E0" w:rsidRPr="00F73A9D" w:rsidRDefault="00A15C4F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eastAsiaTheme="minorEastAsia" w:hAnsi="Times New Roman" w:cs="Times New Roman"/>
              </w:rPr>
              <w:t>Межведомственное взаимодействие при организации летней оздоровительной кампании</w:t>
            </w:r>
          </w:p>
        </w:tc>
        <w:tc>
          <w:tcPr>
            <w:tcW w:w="3686" w:type="dxa"/>
          </w:tcPr>
          <w:p w:rsidR="00BE45E0" w:rsidRPr="00F73A9D" w:rsidRDefault="00A15C4F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eastAsiaTheme="minorEastAsia" w:hAnsi="Times New Roman" w:cs="Times New Roman"/>
              </w:rPr>
              <w:t>Создание условий для пожарной безопасности в детских оздоровительных учреждениях, Профилактика преступлений и правонарушений, Проведение комплексной лечебно – профилактической и оздоровительной работы в летних оздоровительных лагерях.</w:t>
            </w:r>
          </w:p>
        </w:tc>
        <w:tc>
          <w:tcPr>
            <w:tcW w:w="2233" w:type="dxa"/>
          </w:tcPr>
          <w:p w:rsidR="00A15C4F" w:rsidRPr="00F73A9D" w:rsidRDefault="00A15C4F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Председатель координационного совета</w:t>
            </w:r>
          </w:p>
          <w:p w:rsidR="00BE45E0" w:rsidRPr="00F73A9D" w:rsidRDefault="00A15C4F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 Михайленко Д.В.</w:t>
            </w:r>
          </w:p>
          <w:p w:rsidR="00A15C4F" w:rsidRPr="00F73A9D" w:rsidRDefault="00A15C4F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Представители заинтересованных ведомств</w:t>
            </w:r>
          </w:p>
        </w:tc>
      </w:tr>
      <w:tr w:rsidR="00BE45E0" w:rsidRPr="00F73A9D" w:rsidTr="004A1055">
        <w:tc>
          <w:tcPr>
            <w:tcW w:w="1951" w:type="dxa"/>
          </w:tcPr>
          <w:p w:rsidR="00BE45E0" w:rsidRPr="00F73A9D" w:rsidRDefault="00460090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27</w:t>
            </w:r>
            <w:r w:rsidR="00486543" w:rsidRPr="00F73A9D">
              <w:rPr>
                <w:rFonts w:ascii="Times New Roman" w:hAnsi="Times New Roman" w:cs="Times New Roman"/>
                <w:color w:val="000000"/>
              </w:rPr>
              <w:t>.07.201</w:t>
            </w:r>
            <w:r w:rsidRPr="00F73A9D">
              <w:rPr>
                <w:rFonts w:ascii="Times New Roman" w:hAnsi="Times New Roman" w:cs="Times New Roman"/>
                <w:color w:val="000000"/>
              </w:rPr>
              <w:t>8</w:t>
            </w:r>
            <w:r w:rsidR="00BE45E0" w:rsidRPr="00F73A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BE45E0" w:rsidRPr="00F73A9D" w:rsidRDefault="00A15C4F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Выездное заседание координационного совета по изучению опыта работы </w:t>
            </w:r>
            <w:r w:rsidR="00D36495" w:rsidRPr="00F73A9D">
              <w:rPr>
                <w:rFonts w:ascii="Times New Roman" w:hAnsi="Times New Roman" w:cs="Times New Roman"/>
                <w:color w:val="000000"/>
              </w:rPr>
              <w:t>координационных советов поселений</w:t>
            </w:r>
          </w:p>
        </w:tc>
        <w:tc>
          <w:tcPr>
            <w:tcW w:w="3686" w:type="dxa"/>
          </w:tcPr>
          <w:p w:rsidR="00460090" w:rsidRPr="00F73A9D" w:rsidRDefault="00D36495" w:rsidP="00E15B0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Оп</w:t>
            </w:r>
            <w:r w:rsidR="00460090" w:rsidRPr="00F73A9D">
              <w:rPr>
                <w:rFonts w:ascii="Times New Roman" w:hAnsi="Times New Roman" w:cs="Times New Roman"/>
                <w:color w:val="000000"/>
              </w:rPr>
              <w:t>ы</w:t>
            </w:r>
            <w:r w:rsidRPr="00F73A9D">
              <w:rPr>
                <w:rFonts w:ascii="Times New Roman" w:hAnsi="Times New Roman" w:cs="Times New Roman"/>
                <w:color w:val="000000"/>
              </w:rPr>
              <w:t>т работы  координационного совета</w:t>
            </w:r>
            <w:r w:rsidR="006439AC" w:rsidRPr="00F73A9D">
              <w:rPr>
                <w:rFonts w:ascii="Times New Roman" w:hAnsi="Times New Roman" w:cs="Times New Roman"/>
                <w:b/>
                <w:color w:val="000000"/>
              </w:rPr>
              <w:t xml:space="preserve"> г. Володарск, п. Ильиногорск,</w:t>
            </w:r>
          </w:p>
          <w:p w:rsidR="00D36495" w:rsidRPr="00F73A9D" w:rsidRDefault="00D36495" w:rsidP="006439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</w:tcPr>
          <w:p w:rsidR="00D36495" w:rsidRPr="00F73A9D" w:rsidRDefault="00D3649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Председатель координационного совета</w:t>
            </w:r>
          </w:p>
          <w:p w:rsidR="00D36495" w:rsidRPr="00F73A9D" w:rsidRDefault="00D3649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 Михайленко Д.В.,</w:t>
            </w:r>
          </w:p>
          <w:p w:rsidR="00D36495" w:rsidRPr="00F73A9D" w:rsidRDefault="00D3649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Председатели координационных советов поселений</w:t>
            </w:r>
          </w:p>
          <w:p w:rsidR="00BE45E0" w:rsidRPr="00F73A9D" w:rsidRDefault="00BE45E0" w:rsidP="00E15B0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5E0" w:rsidRPr="00F73A9D" w:rsidTr="004A1055">
        <w:tc>
          <w:tcPr>
            <w:tcW w:w="1951" w:type="dxa"/>
          </w:tcPr>
          <w:p w:rsidR="00BE45E0" w:rsidRPr="00F73A9D" w:rsidRDefault="00A6763C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07.09.201</w:t>
            </w:r>
            <w:r w:rsidR="00460090" w:rsidRPr="00F73A9D">
              <w:rPr>
                <w:rFonts w:ascii="Times New Roman" w:hAnsi="Times New Roman" w:cs="Times New Roman"/>
                <w:color w:val="000000"/>
              </w:rPr>
              <w:t>8</w:t>
            </w:r>
            <w:r w:rsidR="00BE45E0" w:rsidRPr="00F73A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BE45E0" w:rsidRPr="00F73A9D" w:rsidRDefault="004A105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eastAsiaTheme="minorEastAsia" w:hAnsi="Times New Roman" w:cs="Times New Roman"/>
              </w:rPr>
              <w:t>Подведение итогов смотров – конкурсов летней оздоровительной работы</w:t>
            </w:r>
          </w:p>
        </w:tc>
        <w:tc>
          <w:tcPr>
            <w:tcW w:w="3686" w:type="dxa"/>
          </w:tcPr>
          <w:p w:rsidR="00BE45E0" w:rsidRPr="00F73A9D" w:rsidRDefault="004A105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eastAsiaTheme="minorEastAsia" w:hAnsi="Times New Roman" w:cs="Times New Roman"/>
              </w:rPr>
              <w:t xml:space="preserve">Цифровой отчет и аналитическая справка по итогам выезда рабочей группы </w:t>
            </w:r>
          </w:p>
        </w:tc>
        <w:tc>
          <w:tcPr>
            <w:tcW w:w="2233" w:type="dxa"/>
          </w:tcPr>
          <w:p w:rsidR="00BE45E0" w:rsidRPr="00F73A9D" w:rsidRDefault="004A105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Руководитель рабочей группы</w:t>
            </w:r>
          </w:p>
        </w:tc>
      </w:tr>
      <w:tr w:rsidR="00BE45E0" w:rsidRPr="00F73A9D" w:rsidTr="004A1055">
        <w:trPr>
          <w:trHeight w:val="1763"/>
        </w:trPr>
        <w:tc>
          <w:tcPr>
            <w:tcW w:w="1951" w:type="dxa"/>
          </w:tcPr>
          <w:p w:rsidR="00BE45E0" w:rsidRPr="00F73A9D" w:rsidRDefault="00460090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19</w:t>
            </w:r>
            <w:r w:rsidR="00A6763C" w:rsidRPr="00F73A9D">
              <w:rPr>
                <w:rFonts w:ascii="Times New Roman" w:hAnsi="Times New Roman" w:cs="Times New Roman"/>
                <w:color w:val="000000"/>
              </w:rPr>
              <w:t>.10.201</w:t>
            </w:r>
            <w:r w:rsidRPr="00F73A9D">
              <w:rPr>
                <w:rFonts w:ascii="Times New Roman" w:hAnsi="Times New Roman" w:cs="Times New Roman"/>
                <w:color w:val="000000"/>
              </w:rPr>
              <w:t>8</w:t>
            </w:r>
            <w:r w:rsidR="00BE45E0" w:rsidRPr="00F73A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4A1055" w:rsidRPr="00F73A9D" w:rsidRDefault="004A105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Расширенное заседание координационного совета  по теме «Итоги летней оздоровительной </w:t>
            </w:r>
          </w:p>
          <w:p w:rsidR="00BE45E0" w:rsidRPr="00F73A9D" w:rsidRDefault="004A105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кампании  »</w:t>
            </w:r>
          </w:p>
        </w:tc>
        <w:tc>
          <w:tcPr>
            <w:tcW w:w="3686" w:type="dxa"/>
          </w:tcPr>
          <w:p w:rsidR="00BE45E0" w:rsidRPr="00F73A9D" w:rsidRDefault="004A105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eastAsiaTheme="minorEastAsia" w:hAnsi="Times New Roman" w:cs="Times New Roman"/>
              </w:rPr>
              <w:t>Подведение итогов летней оздоровительной кампании 201</w:t>
            </w:r>
            <w:r w:rsidR="00460090" w:rsidRPr="00F73A9D">
              <w:rPr>
                <w:rFonts w:ascii="Times New Roman" w:eastAsiaTheme="minorEastAsia" w:hAnsi="Times New Roman" w:cs="Times New Roman"/>
              </w:rPr>
              <w:t>8</w:t>
            </w:r>
            <w:r w:rsidRPr="00F73A9D">
              <w:rPr>
                <w:rFonts w:ascii="Times New Roman" w:eastAsiaTheme="minorEastAsia" w:hAnsi="Times New Roman" w:cs="Times New Roman"/>
              </w:rPr>
              <w:t xml:space="preserve"> года. Награждение победителей и участников  смотров – конкурсов летней оздоровительной работы, активных организаторов летнего отдыха</w:t>
            </w:r>
          </w:p>
        </w:tc>
        <w:tc>
          <w:tcPr>
            <w:tcW w:w="2233" w:type="dxa"/>
          </w:tcPr>
          <w:p w:rsidR="004A1055" w:rsidRPr="00F73A9D" w:rsidRDefault="004A105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Председатель координационного совета</w:t>
            </w:r>
          </w:p>
          <w:p w:rsidR="00BE45E0" w:rsidRPr="00F73A9D" w:rsidRDefault="004A1055" w:rsidP="00E15B09">
            <w:pPr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 Михайленко Д.В.</w:t>
            </w:r>
          </w:p>
        </w:tc>
      </w:tr>
    </w:tbl>
    <w:p w:rsidR="00F21497" w:rsidRPr="00F73A9D" w:rsidRDefault="00F21497" w:rsidP="00E15B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497" w:rsidRDefault="00F21497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Pr="00F73A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21497" w:rsidRPr="00F73A9D" w:rsidRDefault="00F21497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C5CFA" w:rsidRPr="00F73A9D" w:rsidRDefault="00CD0B67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П</w:t>
      </w:r>
      <w:r w:rsidR="009C5CFA" w:rsidRPr="00F73A9D">
        <w:rPr>
          <w:rFonts w:ascii="Times New Roman" w:hAnsi="Times New Roman" w:cs="Times New Roman"/>
          <w:color w:val="000000"/>
        </w:rPr>
        <w:t>риложение</w:t>
      </w:r>
      <w:r w:rsidR="0063313C" w:rsidRPr="00F73A9D">
        <w:rPr>
          <w:rFonts w:ascii="Times New Roman" w:hAnsi="Times New Roman" w:cs="Times New Roman"/>
          <w:color w:val="000000"/>
        </w:rPr>
        <w:t xml:space="preserve"> №</w:t>
      </w:r>
      <w:r w:rsidR="00723140" w:rsidRPr="00F73A9D">
        <w:rPr>
          <w:rFonts w:ascii="Times New Roman" w:hAnsi="Times New Roman" w:cs="Times New Roman"/>
          <w:color w:val="000000"/>
        </w:rPr>
        <w:t>3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Володарского муниципального района</w:t>
      </w:r>
    </w:p>
    <w:p w:rsidR="009C5CFA" w:rsidRPr="00F73A9D" w:rsidRDefault="00317E32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От </w:t>
      </w:r>
      <w:r w:rsidR="00460090" w:rsidRPr="00F73A9D">
        <w:rPr>
          <w:rFonts w:ascii="Times New Roman" w:hAnsi="Times New Roman" w:cs="Times New Roman"/>
          <w:color w:val="000000"/>
        </w:rPr>
        <w:t>____________</w:t>
      </w:r>
      <w:r w:rsidR="00296D00" w:rsidRPr="00F73A9D">
        <w:rPr>
          <w:rFonts w:ascii="Times New Roman" w:hAnsi="Times New Roman" w:cs="Times New Roman"/>
          <w:color w:val="000000"/>
        </w:rPr>
        <w:t xml:space="preserve">. </w:t>
      </w:r>
      <w:r w:rsidR="00296D00" w:rsidRPr="00F73A9D">
        <w:rPr>
          <w:rFonts w:ascii="Times New Roman" w:hAnsi="Times New Roman" w:cs="Times New Roman"/>
          <w:color w:val="000000"/>
          <w:u w:val="single"/>
        </w:rPr>
        <w:t xml:space="preserve">№ </w:t>
      </w:r>
      <w:r w:rsidR="00460090" w:rsidRPr="00F73A9D">
        <w:rPr>
          <w:rFonts w:ascii="Times New Roman" w:hAnsi="Times New Roman" w:cs="Times New Roman"/>
          <w:color w:val="000000"/>
          <w:u w:val="single"/>
        </w:rPr>
        <w:t>___________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firstLine="686"/>
        <w:jc w:val="center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ind w:firstLine="686"/>
        <w:jc w:val="center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ind w:firstLine="686"/>
        <w:jc w:val="center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Состав районного координационного совета по организации отдыха, оздоровления и занятости детей и молодежи Володарского муниципального района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firstLine="686"/>
        <w:jc w:val="center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Председатель координационного совета:</w:t>
      </w:r>
    </w:p>
    <w:p w:rsidR="009C5CFA" w:rsidRPr="00F73A9D" w:rsidRDefault="00A0350D" w:rsidP="00E15B09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Михайленко Д.В.</w:t>
      </w:r>
      <w:r w:rsidR="009C5CFA" w:rsidRPr="00F73A9D">
        <w:rPr>
          <w:rFonts w:ascii="Times New Roman" w:hAnsi="Times New Roman" w:cs="Times New Roman"/>
          <w:color w:val="000000"/>
        </w:rPr>
        <w:t xml:space="preserve">, </w:t>
      </w:r>
      <w:r w:rsidR="00CD0B67" w:rsidRPr="00F73A9D">
        <w:rPr>
          <w:rFonts w:ascii="Times New Roman" w:hAnsi="Times New Roman" w:cs="Times New Roman"/>
          <w:color w:val="000000"/>
        </w:rPr>
        <w:t>-</w:t>
      </w:r>
      <w:r w:rsidR="00CD0B67" w:rsidRPr="00F73A9D">
        <w:rPr>
          <w:rFonts w:ascii="Times New Roman" w:hAnsi="Times New Roman" w:cs="Times New Roman"/>
        </w:rPr>
        <w:t>заместитель главы администрации Вол</w:t>
      </w:r>
      <w:r w:rsidR="00A079BA" w:rsidRPr="00F73A9D">
        <w:rPr>
          <w:rFonts w:ascii="Times New Roman" w:hAnsi="Times New Roman" w:cs="Times New Roman"/>
        </w:rPr>
        <w:t>одарского муниципального района</w:t>
      </w:r>
      <w:r w:rsidR="00CD0B67" w:rsidRPr="00F73A9D">
        <w:rPr>
          <w:rFonts w:ascii="Times New Roman" w:hAnsi="Times New Roman" w:cs="Times New Roman"/>
        </w:rPr>
        <w:t>, начальник Управления образования, культур</w:t>
      </w:r>
      <w:r w:rsidR="00343CA2" w:rsidRPr="00F73A9D">
        <w:rPr>
          <w:rFonts w:ascii="Times New Roman" w:hAnsi="Times New Roman" w:cs="Times New Roman"/>
        </w:rPr>
        <w:t>ы, спорта и молодежной политики</w:t>
      </w:r>
      <w:r w:rsidR="00CD0B67" w:rsidRPr="00F73A9D">
        <w:rPr>
          <w:rFonts w:ascii="Times New Roman" w:hAnsi="Times New Roman" w:cs="Times New Roman"/>
        </w:rPr>
        <w:t>.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Заместитель председателя координационного совета:</w:t>
      </w:r>
    </w:p>
    <w:p w:rsidR="009C5CFA" w:rsidRPr="00F73A9D" w:rsidRDefault="00A6763C" w:rsidP="00E15B09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Соловьева Н.Г.</w:t>
      </w:r>
      <w:r w:rsidR="009C5CFA" w:rsidRPr="00F73A9D">
        <w:rPr>
          <w:rFonts w:ascii="Times New Roman" w:hAnsi="Times New Roman" w:cs="Times New Roman"/>
          <w:color w:val="000000"/>
        </w:rPr>
        <w:t xml:space="preserve"> - заместитель председателя координационного совета, начальник </w:t>
      </w:r>
      <w:r w:rsidRPr="00F73A9D">
        <w:rPr>
          <w:rFonts w:ascii="Times New Roman" w:hAnsi="Times New Roman" w:cs="Times New Roman"/>
          <w:color w:val="000000"/>
        </w:rPr>
        <w:t xml:space="preserve">отдела образования </w:t>
      </w:r>
      <w:r w:rsidR="009C5CFA" w:rsidRPr="00F73A9D">
        <w:rPr>
          <w:rFonts w:ascii="Times New Roman" w:hAnsi="Times New Roman" w:cs="Times New Roman"/>
          <w:color w:val="000000"/>
        </w:rPr>
        <w:t>Управления образования</w:t>
      </w:r>
      <w:r w:rsidRPr="00F73A9D">
        <w:rPr>
          <w:rFonts w:ascii="Times New Roman" w:hAnsi="Times New Roman" w:cs="Times New Roman"/>
          <w:color w:val="000000"/>
        </w:rPr>
        <w:t xml:space="preserve">, культуры, спорта и молодежной политики </w:t>
      </w:r>
      <w:r w:rsidR="009C5CFA" w:rsidRPr="00F73A9D">
        <w:rPr>
          <w:rFonts w:ascii="Times New Roman" w:hAnsi="Times New Roman" w:cs="Times New Roman"/>
          <w:color w:val="000000"/>
        </w:rPr>
        <w:t xml:space="preserve"> администрации Вол</w:t>
      </w:r>
      <w:r w:rsidRPr="00F73A9D">
        <w:rPr>
          <w:rFonts w:ascii="Times New Roman" w:hAnsi="Times New Roman" w:cs="Times New Roman"/>
          <w:color w:val="000000"/>
        </w:rPr>
        <w:t>одарского муниципального района.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Секретарь координационного совета:</w:t>
      </w:r>
    </w:p>
    <w:p w:rsidR="009C5CFA" w:rsidRPr="00F73A9D" w:rsidRDefault="009A107D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color w:val="000000"/>
        </w:rPr>
        <w:t>Никонова О.А.</w:t>
      </w:r>
      <w:r w:rsidRPr="00F73A9D">
        <w:rPr>
          <w:rFonts w:ascii="Times New Roman" w:hAnsi="Times New Roman" w:cs="Times New Roman"/>
          <w:color w:val="000000"/>
        </w:rPr>
        <w:t xml:space="preserve">– методист информационно-диагностического кабинета </w:t>
      </w:r>
      <w:r w:rsidR="009C5CFA" w:rsidRPr="00F73A9D">
        <w:rPr>
          <w:rFonts w:ascii="Times New Roman" w:hAnsi="Times New Roman" w:cs="Times New Roman"/>
        </w:rPr>
        <w:t xml:space="preserve"> </w:t>
      </w:r>
      <w:r w:rsidR="00A6763C" w:rsidRPr="00F73A9D">
        <w:rPr>
          <w:rFonts w:ascii="Times New Roman" w:hAnsi="Times New Roman" w:cs="Times New Roman"/>
        </w:rPr>
        <w:t>отдела образования у</w:t>
      </w:r>
      <w:r w:rsidR="009C5CFA" w:rsidRPr="00F73A9D">
        <w:rPr>
          <w:rFonts w:ascii="Times New Roman" w:hAnsi="Times New Roman" w:cs="Times New Roman"/>
        </w:rPr>
        <w:t>правления образования</w:t>
      </w:r>
      <w:r w:rsidR="00A6763C" w:rsidRPr="00F73A9D">
        <w:rPr>
          <w:rFonts w:ascii="Times New Roman" w:hAnsi="Times New Roman" w:cs="Times New Roman"/>
        </w:rPr>
        <w:t xml:space="preserve">, культуры, спорта и молодежной политики </w:t>
      </w:r>
      <w:r w:rsidR="009C5CFA" w:rsidRPr="00F73A9D">
        <w:rPr>
          <w:rFonts w:ascii="Times New Roman" w:hAnsi="Times New Roman" w:cs="Times New Roman"/>
          <w:color w:val="000000"/>
        </w:rPr>
        <w:t xml:space="preserve"> администрации Володарского муниципального района.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  <w:color w:val="000000"/>
        </w:rPr>
        <w:t>Члены совета:</w:t>
      </w:r>
      <w:r w:rsidRPr="00F73A9D">
        <w:rPr>
          <w:rFonts w:ascii="Times New Roman" w:hAnsi="Times New Roman" w:cs="Times New Roman"/>
          <w:b/>
          <w:color w:val="000000"/>
        </w:rPr>
        <w:tab/>
      </w:r>
    </w:p>
    <w:p w:rsidR="009C5CFA" w:rsidRPr="00F73A9D" w:rsidRDefault="00CD0B67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Винокурова О.А., </w:t>
      </w:r>
      <w:r w:rsidR="00723140" w:rsidRPr="00F73A9D">
        <w:rPr>
          <w:rFonts w:ascii="Times New Roman" w:hAnsi="Times New Roman" w:cs="Times New Roman"/>
          <w:color w:val="000000"/>
        </w:rPr>
        <w:t>заместитель главы администрации Володарского муниципального р</w:t>
      </w:r>
      <w:r w:rsidR="0007348D" w:rsidRPr="00F73A9D">
        <w:rPr>
          <w:rFonts w:ascii="Times New Roman" w:hAnsi="Times New Roman" w:cs="Times New Roman"/>
          <w:color w:val="000000"/>
        </w:rPr>
        <w:t xml:space="preserve">айона, </w:t>
      </w:r>
      <w:r w:rsidR="009C5CFA" w:rsidRPr="00F73A9D">
        <w:rPr>
          <w:rFonts w:ascii="Times New Roman" w:hAnsi="Times New Roman" w:cs="Times New Roman"/>
          <w:color w:val="000000"/>
        </w:rPr>
        <w:t xml:space="preserve"> начальник Финансового управления администрации Володарского мун</w:t>
      </w:r>
      <w:r w:rsidR="00A6763C" w:rsidRPr="00F73A9D">
        <w:rPr>
          <w:rFonts w:ascii="Times New Roman" w:hAnsi="Times New Roman" w:cs="Times New Roman"/>
          <w:color w:val="000000"/>
        </w:rPr>
        <w:t>иципального района</w:t>
      </w:r>
      <w:proofErr w:type="gramStart"/>
      <w:r w:rsidR="00A6763C" w:rsidRPr="00F73A9D">
        <w:rPr>
          <w:rFonts w:ascii="Times New Roman" w:hAnsi="Times New Roman" w:cs="Times New Roman"/>
          <w:color w:val="000000"/>
        </w:rPr>
        <w:t xml:space="preserve"> ;</w:t>
      </w:r>
      <w:proofErr w:type="gramEnd"/>
      <w:r w:rsidR="00A6763C" w:rsidRPr="00F73A9D">
        <w:rPr>
          <w:rFonts w:ascii="Times New Roman" w:hAnsi="Times New Roman" w:cs="Times New Roman"/>
          <w:color w:val="000000"/>
        </w:rPr>
        <w:tab/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Гладышева М.Е., </w:t>
      </w:r>
      <w:r w:rsidRPr="00F73A9D">
        <w:rPr>
          <w:rFonts w:ascii="Times New Roman" w:hAnsi="Times New Roman" w:cs="Times New Roman"/>
          <w:color w:val="000000"/>
        </w:rPr>
        <w:t xml:space="preserve">заместитель начальника </w:t>
      </w:r>
      <w:r w:rsidR="00E45E82" w:rsidRPr="00F73A9D">
        <w:rPr>
          <w:rFonts w:ascii="Times New Roman" w:hAnsi="Times New Roman" w:cs="Times New Roman"/>
          <w:color w:val="000000"/>
        </w:rPr>
        <w:t>О</w:t>
      </w:r>
      <w:r w:rsidR="00A6763C" w:rsidRPr="00F73A9D">
        <w:rPr>
          <w:rFonts w:ascii="Times New Roman" w:hAnsi="Times New Roman" w:cs="Times New Roman"/>
          <w:color w:val="000000"/>
        </w:rPr>
        <w:t>тдела</w:t>
      </w:r>
      <w:r w:rsidRPr="00F73A9D">
        <w:rPr>
          <w:rFonts w:ascii="Times New Roman" w:hAnsi="Times New Roman" w:cs="Times New Roman"/>
          <w:color w:val="000000"/>
        </w:rPr>
        <w:t xml:space="preserve"> образования </w:t>
      </w:r>
      <w:r w:rsidR="00A6763C" w:rsidRPr="00F73A9D">
        <w:rPr>
          <w:rFonts w:ascii="Times New Roman" w:hAnsi="Times New Roman" w:cs="Times New Roman"/>
          <w:color w:val="000000"/>
        </w:rPr>
        <w:t>управления образования, культуры, спорта и молодежной политики  администрации Володарского муниципального района</w:t>
      </w:r>
      <w:r w:rsidRPr="00F73A9D">
        <w:rPr>
          <w:rFonts w:ascii="Times New Roman" w:hAnsi="Times New Roman" w:cs="Times New Roman"/>
          <w:color w:val="000000"/>
        </w:rPr>
        <w:t>;</w:t>
      </w:r>
      <w:r w:rsidRPr="00F73A9D">
        <w:rPr>
          <w:rFonts w:ascii="Times New Roman" w:hAnsi="Times New Roman" w:cs="Times New Roman"/>
          <w:color w:val="000000"/>
        </w:rPr>
        <w:tab/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Зайцева И.Г., </w:t>
      </w:r>
      <w:r w:rsidRPr="00F73A9D">
        <w:rPr>
          <w:rFonts w:ascii="Times New Roman" w:hAnsi="Times New Roman" w:cs="Times New Roman"/>
          <w:color w:val="000000"/>
        </w:rPr>
        <w:t>начальник ГКУ Управления социальной защиты населения Володарского района;</w:t>
      </w:r>
      <w:r w:rsidRPr="00F73A9D">
        <w:rPr>
          <w:rFonts w:ascii="Times New Roman" w:hAnsi="Times New Roman" w:cs="Times New Roman"/>
          <w:color w:val="000000"/>
        </w:rPr>
        <w:tab/>
      </w:r>
    </w:p>
    <w:p w:rsidR="009C5CFA" w:rsidRPr="00F73A9D" w:rsidRDefault="0062330C" w:rsidP="00E15B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color w:val="000000"/>
        </w:rPr>
        <w:t>Корнилов Д.А</w:t>
      </w:r>
      <w:r w:rsidR="009C5CFA" w:rsidRPr="00F73A9D">
        <w:rPr>
          <w:rFonts w:ascii="Times New Roman" w:hAnsi="Times New Roman" w:cs="Times New Roman"/>
          <w:b/>
          <w:color w:val="000000"/>
        </w:rPr>
        <w:t xml:space="preserve">., </w:t>
      </w:r>
      <w:r w:rsidRPr="00F73A9D">
        <w:rPr>
          <w:rFonts w:ascii="Times New Roman" w:hAnsi="Times New Roman" w:cs="Times New Roman"/>
          <w:color w:val="000000"/>
        </w:rPr>
        <w:t>заведующий</w:t>
      </w:r>
      <w:r w:rsidR="009C5CFA" w:rsidRPr="00F73A9D">
        <w:rPr>
          <w:rFonts w:ascii="Times New Roman" w:hAnsi="Times New Roman" w:cs="Times New Roman"/>
          <w:color w:val="000000"/>
        </w:rPr>
        <w:t xml:space="preserve"> педиатрическим отдел</w:t>
      </w:r>
      <w:r w:rsidR="00343CA2" w:rsidRPr="00F73A9D">
        <w:rPr>
          <w:rFonts w:ascii="Times New Roman" w:hAnsi="Times New Roman" w:cs="Times New Roman"/>
          <w:color w:val="000000"/>
        </w:rPr>
        <w:t>ением ГБУЗ НО «Володарская ЦРБ»</w:t>
      </w:r>
      <w:r w:rsidR="009C5CFA" w:rsidRPr="00F73A9D">
        <w:rPr>
          <w:rFonts w:ascii="Times New Roman" w:hAnsi="Times New Roman" w:cs="Times New Roman"/>
          <w:color w:val="000000"/>
        </w:rPr>
        <w:t>;</w:t>
      </w:r>
      <w:r w:rsidR="009C5CFA" w:rsidRPr="00F73A9D">
        <w:rPr>
          <w:rFonts w:ascii="Times New Roman" w:hAnsi="Times New Roman" w:cs="Times New Roman"/>
          <w:color w:val="000000"/>
        </w:rPr>
        <w:tab/>
      </w:r>
    </w:p>
    <w:p w:rsidR="0062330C" w:rsidRPr="00F73A9D" w:rsidRDefault="00F21497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Артюк</w:t>
      </w:r>
      <w:r w:rsidR="009C5CFA" w:rsidRPr="00F73A9D">
        <w:rPr>
          <w:rFonts w:ascii="Times New Roman" w:hAnsi="Times New Roman" w:cs="Times New Roman"/>
          <w:b/>
          <w:color w:val="000000"/>
        </w:rPr>
        <w:t>ова Е.В</w:t>
      </w:r>
      <w:r w:rsidR="009C5CFA" w:rsidRPr="00F73A9D">
        <w:rPr>
          <w:rFonts w:ascii="Times New Roman" w:hAnsi="Times New Roman" w:cs="Times New Roman"/>
          <w:color w:val="000000"/>
        </w:rPr>
        <w:t xml:space="preserve">., начальник   территориального   отдела  Управления Роспотребнадзора по Нижегородской области в г. </w:t>
      </w:r>
      <w:r w:rsidR="0062330C" w:rsidRPr="00F73A9D">
        <w:rPr>
          <w:rFonts w:ascii="Times New Roman" w:hAnsi="Times New Roman" w:cs="Times New Roman"/>
          <w:color w:val="000000"/>
        </w:rPr>
        <w:t>Дзержинске, Володарском районе;</w:t>
      </w:r>
    </w:p>
    <w:p w:rsidR="009C5CFA" w:rsidRPr="00F73A9D" w:rsidRDefault="0062330C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color w:val="000000"/>
        </w:rPr>
        <w:t>Богданов Д.П</w:t>
      </w:r>
      <w:proofErr w:type="gramStart"/>
      <w:r w:rsidRPr="00F73A9D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F73A9D">
        <w:rPr>
          <w:rFonts w:ascii="Times New Roman" w:hAnsi="Times New Roman" w:cs="Times New Roman"/>
          <w:color w:val="000000"/>
        </w:rPr>
        <w:t xml:space="preserve">, </w:t>
      </w:r>
      <w:r w:rsidR="009C5CFA" w:rsidRPr="00F73A9D">
        <w:rPr>
          <w:rFonts w:ascii="Times New Roman" w:hAnsi="Times New Roman" w:cs="Times New Roman"/>
          <w:color w:val="000000"/>
        </w:rPr>
        <w:t>начальник ОНД по Володарскому району;</w:t>
      </w:r>
      <w:r w:rsidR="009C5CFA" w:rsidRPr="00F73A9D">
        <w:rPr>
          <w:rFonts w:ascii="Times New Roman" w:hAnsi="Times New Roman" w:cs="Times New Roman"/>
          <w:color w:val="000000"/>
        </w:rPr>
        <w:tab/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</w:rPr>
        <w:t xml:space="preserve">Зиновьева Н.И., </w:t>
      </w:r>
      <w:r w:rsidRPr="00F73A9D">
        <w:rPr>
          <w:rFonts w:ascii="Times New Roman" w:hAnsi="Times New Roman" w:cs="Times New Roman"/>
        </w:rPr>
        <w:t>директор ГКУ Центра занятости населения Володарского  района;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</w:rPr>
        <w:t>Абросимова И.П</w:t>
      </w:r>
      <w:r w:rsidRPr="00F73A9D">
        <w:rPr>
          <w:rFonts w:ascii="Times New Roman" w:hAnsi="Times New Roman" w:cs="Times New Roman"/>
        </w:rPr>
        <w:t xml:space="preserve">.,   руководитель отдела культуры, спорта и молодежной политики </w:t>
      </w:r>
      <w:r w:rsidR="00A6763C" w:rsidRPr="00F73A9D">
        <w:rPr>
          <w:rFonts w:ascii="Times New Roman" w:hAnsi="Times New Roman" w:cs="Times New Roman"/>
        </w:rPr>
        <w:t xml:space="preserve">управления образования, культуры, спорта и молодежной политики </w:t>
      </w:r>
      <w:r w:rsidRPr="00F73A9D">
        <w:rPr>
          <w:rFonts w:ascii="Times New Roman" w:hAnsi="Times New Roman" w:cs="Times New Roman"/>
        </w:rPr>
        <w:t>администрации Володарского муниципального района;</w:t>
      </w:r>
      <w:r w:rsidRPr="00F73A9D">
        <w:rPr>
          <w:rFonts w:ascii="Times New Roman" w:hAnsi="Times New Roman" w:cs="Times New Roman"/>
        </w:rPr>
        <w:tab/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</w:rPr>
        <w:t xml:space="preserve">Савкина О.В., </w:t>
      </w:r>
      <w:r w:rsidRPr="00F73A9D">
        <w:rPr>
          <w:rFonts w:ascii="Times New Roman" w:hAnsi="Times New Roman" w:cs="Times New Roman"/>
        </w:rPr>
        <w:t>старший инспектор по делам несовершеннолетних отделения МВД России  по Володарскому району;</w:t>
      </w:r>
    </w:p>
    <w:p w:rsidR="009C5CFA" w:rsidRPr="00F73A9D" w:rsidRDefault="00E45E82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Милованова О.В</w:t>
      </w:r>
      <w:r w:rsidR="009C5CFA" w:rsidRPr="00F73A9D">
        <w:rPr>
          <w:rFonts w:ascii="Times New Roman" w:hAnsi="Times New Roman" w:cs="Times New Roman"/>
          <w:color w:val="000000"/>
        </w:rPr>
        <w:t>., главный редактор районной газеты «Знамя»;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Ибраева Н.С., </w:t>
      </w:r>
      <w:r w:rsidRPr="00F73A9D">
        <w:rPr>
          <w:rFonts w:ascii="Times New Roman" w:hAnsi="Times New Roman" w:cs="Times New Roman"/>
          <w:color w:val="000000"/>
        </w:rPr>
        <w:t xml:space="preserve">заведующий </w:t>
      </w:r>
      <w:r w:rsidR="00E45E82" w:rsidRPr="00F73A9D">
        <w:rPr>
          <w:rFonts w:ascii="Times New Roman" w:hAnsi="Times New Roman" w:cs="Times New Roman"/>
        </w:rPr>
        <w:t xml:space="preserve">сектором </w:t>
      </w:r>
      <w:r w:rsidR="00324B37" w:rsidRPr="00F73A9D">
        <w:rPr>
          <w:rFonts w:ascii="Times New Roman" w:hAnsi="Times New Roman" w:cs="Times New Roman"/>
        </w:rPr>
        <w:t xml:space="preserve">общего и дополнительного  образования </w:t>
      </w:r>
      <w:r w:rsidR="00E45E82" w:rsidRPr="00F73A9D">
        <w:rPr>
          <w:rFonts w:ascii="Times New Roman" w:hAnsi="Times New Roman" w:cs="Times New Roman"/>
        </w:rPr>
        <w:t>О</w:t>
      </w:r>
      <w:r w:rsidR="00324B37" w:rsidRPr="00F73A9D">
        <w:rPr>
          <w:rFonts w:ascii="Times New Roman" w:hAnsi="Times New Roman" w:cs="Times New Roman"/>
        </w:rPr>
        <w:t>тдела образования управления образования, культуры, спорта и молодежной политики  администрации Володарского муниципального района</w:t>
      </w:r>
      <w:r w:rsidR="00324B37" w:rsidRPr="00F73A9D">
        <w:rPr>
          <w:rFonts w:ascii="Times New Roman" w:hAnsi="Times New Roman" w:cs="Times New Roman"/>
          <w:color w:val="000000"/>
        </w:rPr>
        <w:t>.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Приложение</w:t>
      </w:r>
      <w:r w:rsidR="00FF471D" w:rsidRPr="00F73A9D">
        <w:rPr>
          <w:rFonts w:ascii="Times New Roman" w:hAnsi="Times New Roman" w:cs="Times New Roman"/>
          <w:color w:val="000000"/>
        </w:rPr>
        <w:t xml:space="preserve"> №4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Володарского муниципального района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От</w:t>
      </w:r>
      <w:r w:rsidR="0062330C" w:rsidRPr="00F73A9D">
        <w:rPr>
          <w:rFonts w:ascii="Times New Roman" w:hAnsi="Times New Roman" w:cs="Times New Roman"/>
          <w:color w:val="000000"/>
        </w:rPr>
        <w:t xml:space="preserve"> _____________</w:t>
      </w:r>
      <w:proofErr w:type="gramStart"/>
      <w:r w:rsidR="00296D00" w:rsidRPr="00F73A9D">
        <w:rPr>
          <w:rFonts w:ascii="Times New Roman" w:hAnsi="Times New Roman" w:cs="Times New Roman"/>
          <w:color w:val="000000"/>
          <w:u w:val="single"/>
        </w:rPr>
        <w:t>г</w:t>
      </w:r>
      <w:proofErr w:type="gramEnd"/>
      <w:r w:rsidR="00296D00" w:rsidRPr="00F73A9D">
        <w:rPr>
          <w:rFonts w:ascii="Times New Roman" w:hAnsi="Times New Roman" w:cs="Times New Roman"/>
          <w:color w:val="000000"/>
          <w:u w:val="single"/>
        </w:rPr>
        <w:t xml:space="preserve">. </w:t>
      </w:r>
      <w:r w:rsidRPr="00F73A9D">
        <w:rPr>
          <w:rFonts w:ascii="Times New Roman" w:hAnsi="Times New Roman" w:cs="Times New Roman"/>
          <w:color w:val="000000"/>
          <w:u w:val="single"/>
        </w:rPr>
        <w:t>№</w:t>
      </w:r>
      <w:r w:rsidR="0062330C" w:rsidRPr="00F73A9D">
        <w:rPr>
          <w:rFonts w:ascii="Times New Roman" w:hAnsi="Times New Roman" w:cs="Times New Roman"/>
          <w:color w:val="000000"/>
          <w:u w:val="single"/>
        </w:rPr>
        <w:t>___________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</w:rPr>
      </w:pPr>
    </w:p>
    <w:p w:rsidR="00324B37" w:rsidRPr="00F73A9D" w:rsidRDefault="0076228C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 xml:space="preserve">Положение о рабочей группе </w:t>
      </w:r>
      <w:r w:rsidR="009139ED" w:rsidRPr="00F73A9D">
        <w:rPr>
          <w:rFonts w:ascii="Times New Roman" w:hAnsi="Times New Roman" w:cs="Times New Roman"/>
          <w:b/>
        </w:rPr>
        <w:t xml:space="preserve">по осуществлению </w:t>
      </w:r>
      <w:proofErr w:type="gramStart"/>
      <w:r w:rsidR="009139ED" w:rsidRPr="00F73A9D">
        <w:rPr>
          <w:rFonts w:ascii="Times New Roman" w:hAnsi="Times New Roman" w:cs="Times New Roman"/>
          <w:b/>
        </w:rPr>
        <w:t>контроля за</w:t>
      </w:r>
      <w:proofErr w:type="gramEnd"/>
      <w:r w:rsidR="009139ED" w:rsidRPr="00F73A9D">
        <w:rPr>
          <w:rFonts w:ascii="Times New Roman" w:hAnsi="Times New Roman" w:cs="Times New Roman"/>
          <w:b/>
        </w:rPr>
        <w:t xml:space="preserve"> выполнением постановления администрации Володарского муниципального района </w:t>
      </w:r>
    </w:p>
    <w:p w:rsidR="009C5CFA" w:rsidRPr="00F73A9D" w:rsidRDefault="009139ED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«Об организации отдыха, оздоровления и занятости детей и молодежи Володарского муниципально</w:t>
      </w:r>
      <w:r w:rsidR="00324B37" w:rsidRPr="00F73A9D">
        <w:rPr>
          <w:rFonts w:ascii="Times New Roman" w:hAnsi="Times New Roman" w:cs="Times New Roman"/>
          <w:b/>
        </w:rPr>
        <w:t>го района Нижегородской области</w:t>
      </w:r>
      <w:r w:rsidRPr="00F73A9D">
        <w:rPr>
          <w:rFonts w:ascii="Times New Roman" w:hAnsi="Times New Roman" w:cs="Times New Roman"/>
          <w:b/>
        </w:rPr>
        <w:t>»</w:t>
      </w: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pStyle w:val="af0"/>
        <w:numPr>
          <w:ilvl w:val="0"/>
          <w:numId w:val="27"/>
        </w:num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 xml:space="preserve">Рабочим органом </w:t>
      </w:r>
      <w:r w:rsidR="00CD0B67" w:rsidRPr="00F73A9D">
        <w:rPr>
          <w:rFonts w:ascii="Times New Roman" w:hAnsi="Times New Roman" w:cs="Times New Roman"/>
          <w:color w:val="000000"/>
        </w:rPr>
        <w:t>координационного совета по организации отдыха, оздоровления и занятости детей и молодежи Володарского муниципального района</w:t>
      </w:r>
      <w:r w:rsidR="0062330C" w:rsidRPr="00F73A9D">
        <w:rPr>
          <w:rFonts w:ascii="Times New Roman" w:hAnsi="Times New Roman" w:cs="Times New Roman"/>
          <w:color w:val="000000"/>
        </w:rPr>
        <w:t xml:space="preserve"> </w:t>
      </w:r>
      <w:r w:rsidRPr="00F73A9D">
        <w:rPr>
          <w:rFonts w:ascii="Times New Roman" w:hAnsi="Times New Roman" w:cs="Times New Roman"/>
        </w:rPr>
        <w:t xml:space="preserve">является рабочая группа, которая проводит экспертизу деятельности учреждений, представивших заявки на участие в областном смотре-конкурсе "Лучший лагерь Нижегородской области", осуществляет выезды в </w:t>
      </w:r>
      <w:r w:rsidR="00F21497" w:rsidRPr="00F73A9D">
        <w:rPr>
          <w:rFonts w:ascii="Times New Roman" w:hAnsi="Times New Roman" w:cs="Times New Roman"/>
        </w:rPr>
        <w:t>населенные пункты района</w:t>
      </w:r>
      <w:r w:rsidRPr="00F73A9D">
        <w:rPr>
          <w:rFonts w:ascii="Times New Roman" w:hAnsi="Times New Roman" w:cs="Times New Roman"/>
        </w:rPr>
        <w:t xml:space="preserve"> с целью ознакомления с работой координационных советов по организации отдыха, оздоровления и занятости детей и молодежи, и учреждений, организующих</w:t>
      </w:r>
      <w:proofErr w:type="gramEnd"/>
      <w:r w:rsidRPr="00F73A9D">
        <w:rPr>
          <w:rFonts w:ascii="Times New Roman" w:hAnsi="Times New Roman" w:cs="Times New Roman"/>
        </w:rPr>
        <w:t xml:space="preserve"> отдых и оздоровление детей. По результатам экспертизы, выездов, проведения анализа организации отдыха, оздоровления и занятости детей и молодежи муниципальных районов и городских округов рабочая группа представляет материалы в Совет.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 Состав  утверждается постановлением администрации Володарского муниципального района Нижегородской области.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 состав рабочей группы входят представители органа местного самоуправления Володарского муниципального района Нижегородской области, представители заинтересованных ведомств.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Рабочую группу  возглавляет руководитель.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 Задачи деятельности Рабочей группы: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-оперативное решение вопросов по организации отдыха, оздоровления и занятости детей и молодежи;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-разработка рекомендаций, направленных на развитие системы отдыха, оздоровления и занятости детей и молодежи;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-анализ проведения оздоровительной кампании Нижегородской области;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-подготовка соответствующих документов 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-взаимодействие со средствами массовой информации с целью отражения различных аспектов организации отдыха, оздоровления и занятости детей и молодежи, деятельности учреждений, организующих отдых и оздоровление детей;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-оперативное рассмотрение и решение вопросов, непосредственно влияющих на безопасность жизни и здоровья детей и молодежи в каникулярный период;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-подведение итогов районных смотров-конкурсов.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4. Для решения поставленных задач Рабочая группа вправе: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запрашивать в установленном порядке у органов местного самоуправления городск</w:t>
      </w:r>
      <w:r w:rsidR="00F73A9D" w:rsidRPr="00F73A9D">
        <w:rPr>
          <w:rFonts w:ascii="Times New Roman" w:hAnsi="Times New Roman" w:cs="Times New Roman"/>
        </w:rPr>
        <w:t>их</w:t>
      </w:r>
      <w:r w:rsidRPr="00F73A9D">
        <w:rPr>
          <w:rFonts w:ascii="Times New Roman" w:hAnsi="Times New Roman" w:cs="Times New Roman"/>
        </w:rPr>
        <w:t xml:space="preserve"> и сельских поселений, государственных, общественных организаций и должностных лиц информацию, необходимую для исполнения возложенных на Совет задач;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привлекать специалистов органов местного самоуправления Володарского муниципального района Нижегородской области (по согласованию) для подготовки вопросов, рассматриваемых на заседаниях Совета, подготовки информационных и методических материалов;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направлять статистические, аналитические, методические и другие материалы по вопросам организации отдыха, оздоровления и занятости детей и молодежи в органы местного самоуправления </w:t>
      </w:r>
      <w:r w:rsidR="00F21497" w:rsidRPr="00F73A9D">
        <w:rPr>
          <w:rFonts w:ascii="Times New Roman" w:hAnsi="Times New Roman" w:cs="Times New Roman"/>
        </w:rPr>
        <w:t>Володарского района</w:t>
      </w:r>
      <w:r w:rsidRPr="00F73A9D">
        <w:rPr>
          <w:rFonts w:ascii="Times New Roman" w:hAnsi="Times New Roman" w:cs="Times New Roman"/>
        </w:rPr>
        <w:t>, общественные организации;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рекомендовать органам местного самоуправления Володарского муниципального района Нижегородской области рассматривать конкретные вопросы по организации отдыха, оздоровлен</w:t>
      </w:r>
      <w:r w:rsidR="00324B37" w:rsidRPr="00F73A9D">
        <w:rPr>
          <w:rFonts w:ascii="Times New Roman" w:hAnsi="Times New Roman" w:cs="Times New Roman"/>
        </w:rPr>
        <w:t>ия и занятости детей и молодежи.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5. Заседания рабочей группы проводятся в соответствии с планом работы и по мере необходимости.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6. Решения рабочей группы принимаются простым большинством голосов, оформляются информационными справками, которые подписываются руководителем, а в его отсутствие заместителем председателя.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Решения Рабочей группы носят рекомендательный характер.</w:t>
      </w:r>
    </w:p>
    <w:p w:rsidR="009C5CFA" w:rsidRPr="00F73A9D" w:rsidRDefault="0062330C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7</w:t>
      </w:r>
      <w:r w:rsidR="009C5CFA" w:rsidRPr="00F73A9D">
        <w:rPr>
          <w:rFonts w:ascii="Times New Roman" w:hAnsi="Times New Roman" w:cs="Times New Roman"/>
        </w:rPr>
        <w:t>. Организационно-техническое обеспечение деятельности рабочей группы осуществляет ответственный секретарь.</w:t>
      </w:r>
    </w:p>
    <w:p w:rsidR="009C5CFA" w:rsidRPr="00F73A9D" w:rsidRDefault="009C5CFA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313C" w:rsidRPr="00F73A9D" w:rsidRDefault="0063313C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313C" w:rsidRPr="00F73A9D" w:rsidRDefault="0063313C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313C" w:rsidRPr="00F73A9D" w:rsidRDefault="0063313C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313C" w:rsidRPr="00F73A9D" w:rsidRDefault="0063313C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313C" w:rsidRPr="00F73A9D" w:rsidRDefault="0063313C" w:rsidP="00E15B0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471D" w:rsidRPr="00F73A9D" w:rsidRDefault="00FF471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lastRenderedPageBreak/>
        <w:t>Приложение № 5</w:t>
      </w:r>
    </w:p>
    <w:p w:rsidR="00FF471D" w:rsidRPr="00F73A9D" w:rsidRDefault="00FF471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FF471D" w:rsidRPr="00F73A9D" w:rsidRDefault="00FF471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Володарского муниципального района</w:t>
      </w:r>
    </w:p>
    <w:p w:rsidR="00FF471D" w:rsidRPr="00F73A9D" w:rsidRDefault="00FF471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От</w:t>
      </w:r>
      <w:r w:rsidR="0062330C" w:rsidRPr="00F73A9D">
        <w:rPr>
          <w:rFonts w:ascii="Times New Roman" w:hAnsi="Times New Roman" w:cs="Times New Roman"/>
          <w:color w:val="000000"/>
        </w:rPr>
        <w:t xml:space="preserve"> ____________</w:t>
      </w:r>
      <w:proofErr w:type="gramStart"/>
      <w:r w:rsidR="0062330C" w:rsidRPr="00F73A9D">
        <w:rPr>
          <w:rFonts w:ascii="Times New Roman" w:hAnsi="Times New Roman" w:cs="Times New Roman"/>
          <w:color w:val="000000"/>
          <w:u w:val="single"/>
        </w:rPr>
        <w:t>г</w:t>
      </w:r>
      <w:proofErr w:type="gramEnd"/>
      <w:r w:rsidR="0062330C" w:rsidRPr="00F73A9D">
        <w:rPr>
          <w:rFonts w:ascii="Times New Roman" w:hAnsi="Times New Roman" w:cs="Times New Roman"/>
          <w:color w:val="000000"/>
          <w:u w:val="single"/>
        </w:rPr>
        <w:t>. №________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10" w:firstLine="725"/>
        <w:jc w:val="center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ind w:left="10" w:firstLine="725"/>
        <w:jc w:val="center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Состав рабочей группы по осуществлению </w:t>
      </w:r>
      <w:proofErr w:type="gramStart"/>
      <w:r w:rsidRPr="00F73A9D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Pr="00F73A9D">
        <w:rPr>
          <w:rFonts w:ascii="Times New Roman" w:hAnsi="Times New Roman" w:cs="Times New Roman"/>
          <w:b/>
          <w:color w:val="000000"/>
        </w:rPr>
        <w:t xml:space="preserve"> выполнением постановления администрации Володарского муниципального района «Об организации отдыха, оздоровления и занятости детей и молодежи Володарского муниципального  района Нижегородской области»: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10" w:firstLine="725"/>
        <w:jc w:val="center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Руководитель рабочей группы:</w:t>
      </w:r>
    </w:p>
    <w:p w:rsidR="009C5CFA" w:rsidRPr="00F73A9D" w:rsidRDefault="00A0350D" w:rsidP="00E15B09">
      <w:pPr>
        <w:shd w:val="clear" w:color="auto" w:fill="FFFFFF"/>
        <w:spacing w:after="0" w:line="240" w:lineRule="auto"/>
        <w:ind w:left="5" w:right="-27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Ибраева Н.С.</w:t>
      </w:r>
      <w:r w:rsidR="009C5CFA" w:rsidRPr="00F73A9D">
        <w:rPr>
          <w:rFonts w:ascii="Times New Roman" w:hAnsi="Times New Roman" w:cs="Times New Roman"/>
          <w:b/>
          <w:color w:val="000000"/>
        </w:rPr>
        <w:t>.</w:t>
      </w:r>
      <w:r w:rsidR="009C5CFA" w:rsidRPr="00F73A9D">
        <w:rPr>
          <w:rFonts w:ascii="Times New Roman" w:hAnsi="Times New Roman" w:cs="Times New Roman"/>
          <w:color w:val="000000"/>
        </w:rPr>
        <w:t xml:space="preserve">, </w:t>
      </w:r>
      <w:r w:rsidR="00FF471D" w:rsidRPr="00F73A9D">
        <w:rPr>
          <w:rFonts w:ascii="Times New Roman" w:hAnsi="Times New Roman" w:cs="Times New Roman"/>
          <w:color w:val="000000"/>
        </w:rPr>
        <w:t>заведующий</w:t>
      </w:r>
      <w:r w:rsidR="00B75CC5" w:rsidRPr="00F73A9D">
        <w:rPr>
          <w:rFonts w:ascii="Times New Roman" w:hAnsi="Times New Roman" w:cs="Times New Roman"/>
          <w:color w:val="000000"/>
        </w:rPr>
        <w:t xml:space="preserve"> </w:t>
      </w:r>
      <w:r w:rsidR="00324B37" w:rsidRPr="00F73A9D">
        <w:rPr>
          <w:rFonts w:ascii="Times New Roman" w:hAnsi="Times New Roman" w:cs="Times New Roman"/>
          <w:color w:val="000000"/>
        </w:rPr>
        <w:t>сектор</w:t>
      </w:r>
      <w:r w:rsidR="00FF471D" w:rsidRPr="00F73A9D">
        <w:rPr>
          <w:rFonts w:ascii="Times New Roman" w:hAnsi="Times New Roman" w:cs="Times New Roman"/>
          <w:color w:val="000000"/>
        </w:rPr>
        <w:t>ом</w:t>
      </w:r>
      <w:r w:rsidR="00324B37" w:rsidRPr="00F73A9D">
        <w:rPr>
          <w:rFonts w:ascii="Times New Roman" w:hAnsi="Times New Roman" w:cs="Times New Roman"/>
          <w:color w:val="000000"/>
        </w:rPr>
        <w:t xml:space="preserve"> общего и дополнительного  образования </w:t>
      </w:r>
      <w:r w:rsidR="00FF471D" w:rsidRPr="00F73A9D">
        <w:rPr>
          <w:rFonts w:ascii="Times New Roman" w:hAnsi="Times New Roman" w:cs="Times New Roman"/>
          <w:color w:val="000000"/>
        </w:rPr>
        <w:t>О</w:t>
      </w:r>
      <w:r w:rsidR="00324B37" w:rsidRPr="00F73A9D">
        <w:rPr>
          <w:rFonts w:ascii="Times New Roman" w:hAnsi="Times New Roman" w:cs="Times New Roman"/>
          <w:color w:val="000000"/>
        </w:rPr>
        <w:t>тдела образования управления образования, культуры, спорта и молодежной политики  администрации Володарского муниципального района</w:t>
      </w:r>
      <w:r w:rsidR="009C5CFA" w:rsidRPr="00F73A9D">
        <w:rPr>
          <w:rFonts w:ascii="Times New Roman" w:hAnsi="Times New Roman" w:cs="Times New Roman"/>
          <w:color w:val="000000"/>
        </w:rPr>
        <w:t>.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Заместитель руководителя рабочей группы, секретарь: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5" w:right="1843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Учуватова Т.Ю.  – </w:t>
      </w:r>
      <w:r w:rsidRPr="00F73A9D">
        <w:rPr>
          <w:rFonts w:ascii="Times New Roman" w:hAnsi="Times New Roman" w:cs="Times New Roman"/>
          <w:color w:val="000000"/>
        </w:rPr>
        <w:t>Замес</w:t>
      </w:r>
      <w:r w:rsidR="00324B37" w:rsidRPr="00F73A9D">
        <w:rPr>
          <w:rFonts w:ascii="Times New Roman" w:hAnsi="Times New Roman" w:cs="Times New Roman"/>
          <w:color w:val="000000"/>
        </w:rPr>
        <w:t>титель директора по УВР МБОУ ДО</w:t>
      </w:r>
      <w:r w:rsidRPr="00F73A9D">
        <w:rPr>
          <w:rFonts w:ascii="Times New Roman" w:hAnsi="Times New Roman" w:cs="Times New Roman"/>
          <w:color w:val="000000"/>
        </w:rPr>
        <w:t xml:space="preserve"> ДДТ Володарского района 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Члены группы:</w:t>
      </w:r>
    </w:p>
    <w:p w:rsidR="009C5CFA" w:rsidRPr="00F73A9D" w:rsidRDefault="006439AC" w:rsidP="00E15B09">
      <w:pPr>
        <w:shd w:val="clear" w:color="auto" w:fill="FFFFFF"/>
        <w:spacing w:after="0" w:line="240" w:lineRule="auto"/>
        <w:ind w:left="5" w:right="-1"/>
        <w:jc w:val="both"/>
        <w:rPr>
          <w:rFonts w:ascii="Times New Roman" w:hAnsi="Times New Roman" w:cs="Times New Roman"/>
          <w:color w:val="C00000"/>
        </w:rPr>
      </w:pPr>
      <w:r w:rsidRPr="00F73A9D">
        <w:rPr>
          <w:rFonts w:ascii="Times New Roman" w:hAnsi="Times New Roman" w:cs="Times New Roman"/>
          <w:b/>
        </w:rPr>
        <w:t>Смирнов С.Н.</w:t>
      </w:r>
      <w:r w:rsidRPr="00F73A9D">
        <w:rPr>
          <w:rFonts w:ascii="Times New Roman" w:hAnsi="Times New Roman" w:cs="Times New Roman"/>
        </w:rPr>
        <w:t xml:space="preserve"> – заместитель начальника отдела культуры, спорта и молодежной политики </w:t>
      </w:r>
      <w:r w:rsidR="009C5CFA" w:rsidRPr="00F73A9D">
        <w:rPr>
          <w:rFonts w:ascii="Times New Roman" w:hAnsi="Times New Roman" w:cs="Times New Roman"/>
        </w:rPr>
        <w:t>администрации Володарского муниципального района;</w:t>
      </w:r>
    </w:p>
    <w:p w:rsidR="00310275" w:rsidRPr="00F73A9D" w:rsidRDefault="00310275" w:rsidP="003102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</w:rPr>
      </w:pPr>
      <w:r w:rsidRPr="00F73A9D">
        <w:rPr>
          <w:rFonts w:ascii="Times New Roman" w:hAnsi="Times New Roman" w:cs="Times New Roman"/>
          <w:b/>
          <w:color w:val="000000"/>
          <w:spacing w:val="-3"/>
        </w:rPr>
        <w:t>Фокина О.Н.</w:t>
      </w:r>
      <w:r w:rsidRPr="00F73A9D">
        <w:rPr>
          <w:rFonts w:ascii="Times New Roman" w:hAnsi="Times New Roman" w:cs="Times New Roman"/>
          <w:color w:val="000000"/>
          <w:spacing w:val="-3"/>
        </w:rPr>
        <w:t xml:space="preserve"> -   Консультант Отдела культуры, спорта и молодежной политики управления образования, культуры, спорта и молодежной политики администрации Володарского муниципального района                                                                   </w:t>
      </w:r>
    </w:p>
    <w:p w:rsidR="00310275" w:rsidRPr="00F73A9D" w:rsidRDefault="00310275" w:rsidP="00310275">
      <w:pPr>
        <w:shd w:val="clear" w:color="auto" w:fill="FFFFFF"/>
        <w:spacing w:after="0" w:line="240" w:lineRule="auto"/>
        <w:ind w:left="5" w:right="-1"/>
        <w:jc w:val="both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ind w:left="5" w:right="-1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</w:rPr>
        <w:t>Белянцева Г.А.</w:t>
      </w:r>
      <w:r w:rsidRPr="00F73A9D">
        <w:rPr>
          <w:rFonts w:ascii="Times New Roman" w:hAnsi="Times New Roman" w:cs="Times New Roman"/>
          <w:color w:val="000000"/>
        </w:rPr>
        <w:t>–начальник отдела трудоустройства ГУ ЦЗН;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5" w:right="-1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Курдаева Н.А. -</w:t>
      </w:r>
      <w:r w:rsidRPr="00F73A9D">
        <w:rPr>
          <w:rFonts w:ascii="Times New Roman" w:hAnsi="Times New Roman" w:cs="Times New Roman"/>
          <w:color w:val="000000"/>
        </w:rPr>
        <w:t xml:space="preserve">  экономист МКУ «ЦБ МОУ Володарского района»;</w:t>
      </w:r>
    </w:p>
    <w:p w:rsidR="0062330C" w:rsidRPr="00F73A9D" w:rsidRDefault="0062330C" w:rsidP="00E15B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Нестерова Т.А.,</w:t>
      </w:r>
      <w:r w:rsidR="00E171D3" w:rsidRPr="00F73A9D">
        <w:rPr>
          <w:rFonts w:ascii="Times New Roman" w:hAnsi="Times New Roman" w:cs="Times New Roman"/>
          <w:color w:val="000000"/>
        </w:rPr>
        <w:t>-заведующий сектором опеки и попечительства Отдела образования</w:t>
      </w:r>
      <w:r w:rsidR="006439AC" w:rsidRPr="00F73A9D">
        <w:rPr>
          <w:rFonts w:ascii="Times New Roman" w:hAnsi="Times New Roman" w:cs="Times New Roman"/>
          <w:color w:val="000000"/>
        </w:rPr>
        <w:t xml:space="preserve"> </w:t>
      </w:r>
      <w:r w:rsidR="00E171D3" w:rsidRPr="00F73A9D">
        <w:rPr>
          <w:rFonts w:ascii="Times New Roman" w:hAnsi="Times New Roman" w:cs="Times New Roman"/>
        </w:rPr>
        <w:t>у</w:t>
      </w:r>
      <w:r w:rsidRPr="00F73A9D">
        <w:rPr>
          <w:rFonts w:ascii="Times New Roman" w:hAnsi="Times New Roman" w:cs="Times New Roman"/>
        </w:rPr>
        <w:t>правления образования</w:t>
      </w:r>
      <w:r w:rsidR="00E171D3" w:rsidRPr="00F73A9D">
        <w:rPr>
          <w:rFonts w:ascii="Times New Roman" w:hAnsi="Times New Roman" w:cs="Times New Roman"/>
          <w:color w:val="000000"/>
        </w:rPr>
        <w:t>, культуры, спорта и молодежной политики</w:t>
      </w:r>
      <w:r w:rsidRPr="00F73A9D">
        <w:rPr>
          <w:rFonts w:ascii="Times New Roman" w:hAnsi="Times New Roman" w:cs="Times New Roman"/>
          <w:color w:val="000000"/>
        </w:rPr>
        <w:t xml:space="preserve"> администрации Володарского муниципального района.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Бердникова А.В</w:t>
      </w:r>
      <w:r w:rsidRPr="00F73A9D">
        <w:rPr>
          <w:rFonts w:ascii="Times New Roman" w:hAnsi="Times New Roman" w:cs="Times New Roman"/>
          <w:color w:val="000000"/>
        </w:rPr>
        <w:t>.- специалист ГКУ НО «УСЗН Володарского района»</w:t>
      </w:r>
    </w:p>
    <w:p w:rsidR="00F21497" w:rsidRPr="00F73A9D" w:rsidRDefault="00F21497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Жирнова О.Б</w:t>
      </w:r>
      <w:r w:rsidRPr="00F73A9D">
        <w:rPr>
          <w:rFonts w:ascii="Times New Roman" w:hAnsi="Times New Roman" w:cs="Times New Roman"/>
          <w:color w:val="000000"/>
        </w:rPr>
        <w:t xml:space="preserve">.- главный специалист </w:t>
      </w:r>
      <w:proofErr w:type="gramStart"/>
      <w:r w:rsidRPr="00F73A9D">
        <w:rPr>
          <w:rFonts w:ascii="Times New Roman" w:hAnsi="Times New Roman" w:cs="Times New Roman"/>
          <w:color w:val="000000"/>
        </w:rPr>
        <w:t>муниципальной</w:t>
      </w:r>
      <w:proofErr w:type="gramEnd"/>
      <w:r w:rsidRPr="00F73A9D">
        <w:rPr>
          <w:rFonts w:ascii="Times New Roman" w:hAnsi="Times New Roman" w:cs="Times New Roman"/>
          <w:color w:val="000000"/>
        </w:rPr>
        <w:t xml:space="preserve"> КДНиЗП;</w:t>
      </w:r>
    </w:p>
    <w:p w:rsidR="00310275" w:rsidRPr="00F73A9D" w:rsidRDefault="00310275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Лысова О.О.-</w:t>
      </w:r>
      <w:r w:rsidRPr="00F73A9D">
        <w:rPr>
          <w:rFonts w:ascii="Times New Roman" w:hAnsi="Times New Roman" w:cs="Times New Roman"/>
          <w:color w:val="000000"/>
        </w:rPr>
        <w:t xml:space="preserve"> ведущий специалист сектора общего и дополнительного  образования Отдела образования управления образования, культуры, спорта и молодежной политики  администрации Володарского муниципального района</w:t>
      </w:r>
    </w:p>
    <w:p w:rsidR="00310275" w:rsidRPr="00F73A9D" w:rsidRDefault="00310275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6DE9" w:rsidRPr="00F73A9D" w:rsidRDefault="00A66DE9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График  выезда рабочей группы</w:t>
      </w:r>
    </w:p>
    <w:p w:rsidR="00A66DE9" w:rsidRPr="00F73A9D" w:rsidRDefault="00A66DE9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2098"/>
        <w:gridCol w:w="4337"/>
        <w:gridCol w:w="2268"/>
      </w:tblGrid>
      <w:tr w:rsidR="00A66DE9" w:rsidRPr="00F73A9D" w:rsidTr="008D689D">
        <w:tc>
          <w:tcPr>
            <w:tcW w:w="1328" w:type="dxa"/>
          </w:tcPr>
          <w:p w:rsidR="00A66DE9" w:rsidRPr="00F73A9D" w:rsidRDefault="00A66DE9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Дата выезда </w:t>
            </w:r>
          </w:p>
        </w:tc>
        <w:tc>
          <w:tcPr>
            <w:tcW w:w="2098" w:type="dxa"/>
          </w:tcPr>
          <w:p w:rsidR="00A66DE9" w:rsidRPr="00F73A9D" w:rsidRDefault="00A66DE9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4337" w:type="dxa"/>
          </w:tcPr>
          <w:p w:rsidR="00A66DE9" w:rsidRPr="00F73A9D" w:rsidRDefault="00A66DE9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Состав рабочей группы </w:t>
            </w:r>
          </w:p>
        </w:tc>
        <w:tc>
          <w:tcPr>
            <w:tcW w:w="2268" w:type="dxa"/>
          </w:tcPr>
          <w:p w:rsidR="00A66DE9" w:rsidRPr="00F73A9D" w:rsidRDefault="00A66DE9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66DE9" w:rsidRPr="00F73A9D" w:rsidTr="008D689D">
        <w:tc>
          <w:tcPr>
            <w:tcW w:w="1328" w:type="dxa"/>
          </w:tcPr>
          <w:p w:rsidR="00A66DE9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15.06.</w:t>
            </w:r>
            <w:r w:rsidR="0062330C" w:rsidRPr="00F73A9D">
              <w:rPr>
                <w:rFonts w:ascii="Times New Roman" w:hAnsi="Times New Roman" w:cs="Times New Roman"/>
              </w:rPr>
              <w:t>18</w:t>
            </w:r>
            <w:r w:rsidR="00A66DE9" w:rsidRPr="00F73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A66DE9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</w:t>
            </w:r>
            <w:proofErr w:type="gramStart"/>
            <w:r w:rsidR="00A66DE9" w:rsidRPr="00F73A9D">
              <w:rPr>
                <w:rFonts w:ascii="Times New Roman" w:hAnsi="Times New Roman" w:cs="Times New Roman"/>
              </w:rPr>
              <w:t>.М</w:t>
            </w:r>
            <w:proofErr w:type="gramEnd"/>
            <w:r w:rsidR="00A66DE9" w:rsidRPr="00F73A9D">
              <w:rPr>
                <w:rFonts w:ascii="Times New Roman" w:hAnsi="Times New Roman" w:cs="Times New Roman"/>
              </w:rPr>
              <w:t xml:space="preserve">улино </w:t>
            </w:r>
          </w:p>
        </w:tc>
        <w:tc>
          <w:tcPr>
            <w:tcW w:w="4337" w:type="dxa"/>
          </w:tcPr>
          <w:p w:rsidR="00214C70" w:rsidRPr="00F73A9D" w:rsidRDefault="0007348D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</w:t>
            </w:r>
            <w:r w:rsidR="00214C70" w:rsidRPr="00F73A9D">
              <w:rPr>
                <w:rFonts w:ascii="Times New Roman" w:hAnsi="Times New Roman" w:cs="Times New Roman"/>
              </w:rPr>
              <w:t xml:space="preserve"> Ибраева Н.С., заведующий сектором общего и дополнительного  образования отдела образования управления образования, культуры, спорта и молодежной политики  администрации Володарского муниципального района</w:t>
            </w:r>
          </w:p>
          <w:p w:rsidR="00A66DE9" w:rsidRPr="00F73A9D" w:rsidRDefault="00214C70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</w:t>
            </w:r>
            <w:r w:rsidR="00324B37" w:rsidRPr="00F73A9D">
              <w:rPr>
                <w:rFonts w:ascii="Times New Roman" w:hAnsi="Times New Roman" w:cs="Times New Roman"/>
              </w:rPr>
              <w:t>.Учуватова Т.Ю.  – з</w:t>
            </w:r>
            <w:r w:rsidR="00A66DE9" w:rsidRPr="00F73A9D">
              <w:rPr>
                <w:rFonts w:ascii="Times New Roman" w:hAnsi="Times New Roman" w:cs="Times New Roman"/>
              </w:rPr>
              <w:t>амес</w:t>
            </w:r>
            <w:r w:rsidR="00324B37" w:rsidRPr="00F73A9D">
              <w:rPr>
                <w:rFonts w:ascii="Times New Roman" w:hAnsi="Times New Roman" w:cs="Times New Roman"/>
              </w:rPr>
              <w:t>титель директора по УВР МБОУ ДО</w:t>
            </w:r>
            <w:r w:rsidR="00A66DE9" w:rsidRPr="00F73A9D">
              <w:rPr>
                <w:rFonts w:ascii="Times New Roman" w:hAnsi="Times New Roman" w:cs="Times New Roman"/>
              </w:rPr>
              <w:t xml:space="preserve"> ДДТ Володарского района </w:t>
            </w:r>
          </w:p>
          <w:p w:rsidR="00A66DE9" w:rsidRPr="00F73A9D" w:rsidRDefault="00214C70" w:rsidP="00E15B09">
            <w:pPr>
              <w:rPr>
                <w:rFonts w:ascii="Times New Roman" w:hAnsi="Times New Roman" w:cs="Times New Roman"/>
                <w:color w:val="C00000"/>
              </w:rPr>
            </w:pPr>
            <w:r w:rsidRPr="00F73A9D">
              <w:rPr>
                <w:rFonts w:ascii="Times New Roman" w:hAnsi="Times New Roman" w:cs="Times New Roman"/>
              </w:rPr>
              <w:t>3</w:t>
            </w:r>
            <w:r w:rsidR="00A66DE9" w:rsidRPr="00F73A9D">
              <w:rPr>
                <w:rFonts w:ascii="Times New Roman" w:hAnsi="Times New Roman" w:cs="Times New Roman"/>
              </w:rPr>
              <w:t>.</w:t>
            </w:r>
            <w:r w:rsidR="0062330C" w:rsidRPr="00F73A9D">
              <w:rPr>
                <w:rFonts w:ascii="Times New Roman" w:hAnsi="Times New Roman" w:cs="Times New Roman"/>
              </w:rPr>
              <w:t>Фокина О.Н.</w:t>
            </w:r>
            <w:r w:rsidR="00A66DE9" w:rsidRPr="00F73A9D">
              <w:rPr>
                <w:rFonts w:ascii="Times New Roman" w:hAnsi="Times New Roman" w:cs="Times New Roman"/>
              </w:rPr>
              <w:t xml:space="preserve"> -</w:t>
            </w:r>
            <w:r w:rsidR="0062330C" w:rsidRPr="00F73A9D">
              <w:rPr>
                <w:rFonts w:ascii="Times New Roman" w:hAnsi="Times New Roman" w:cs="Times New Roman"/>
              </w:rPr>
              <w:t>Консультант</w:t>
            </w:r>
            <w:r w:rsidR="00324B37" w:rsidRPr="00F73A9D">
              <w:rPr>
                <w:rFonts w:ascii="Times New Roman" w:hAnsi="Times New Roman" w:cs="Times New Roman"/>
              </w:rPr>
              <w:t xml:space="preserve"> специалист по работе с молодежью отдела культуры, спорта и молодежной политики управления образования, культуры, спорта и молодежной политики администрации Володарского муниципального района</w:t>
            </w:r>
            <w:r w:rsidR="00A66DE9" w:rsidRPr="00F73A9D">
              <w:rPr>
                <w:rFonts w:ascii="Times New Roman" w:hAnsi="Times New Roman" w:cs="Times New Roman"/>
              </w:rPr>
              <w:t>;</w:t>
            </w:r>
          </w:p>
          <w:p w:rsidR="00A66DE9" w:rsidRPr="00F73A9D" w:rsidRDefault="00A66DE9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3.Нестерова Т.А., </w:t>
            </w:r>
            <w:r w:rsidR="00324B37" w:rsidRPr="00F73A9D">
              <w:rPr>
                <w:rFonts w:ascii="Times New Roman" w:hAnsi="Times New Roman" w:cs="Times New Roman"/>
              </w:rPr>
              <w:t>сектор</w:t>
            </w:r>
            <w:r w:rsidRPr="00F73A9D">
              <w:rPr>
                <w:rFonts w:ascii="Times New Roman" w:hAnsi="Times New Roman" w:cs="Times New Roman"/>
              </w:rPr>
              <w:t xml:space="preserve"> опеки </w:t>
            </w:r>
            <w:r w:rsidR="00324B37" w:rsidRPr="00F73A9D">
              <w:rPr>
                <w:rFonts w:ascii="Times New Roman" w:hAnsi="Times New Roman" w:cs="Times New Roman"/>
              </w:rPr>
              <w:t>отдела образования у</w:t>
            </w:r>
            <w:r w:rsidRPr="00F73A9D">
              <w:rPr>
                <w:rFonts w:ascii="Times New Roman" w:hAnsi="Times New Roman" w:cs="Times New Roman"/>
              </w:rPr>
              <w:t>правления образования</w:t>
            </w:r>
            <w:r w:rsidR="00324B37" w:rsidRPr="00F73A9D">
              <w:rPr>
                <w:rFonts w:ascii="Times New Roman" w:hAnsi="Times New Roman" w:cs="Times New Roman"/>
              </w:rPr>
              <w:t>, культуры, спорта и молодежной политики</w:t>
            </w:r>
            <w:r w:rsidRPr="00F73A9D">
              <w:rPr>
                <w:rFonts w:ascii="Times New Roman" w:hAnsi="Times New Roman" w:cs="Times New Roman"/>
              </w:rPr>
              <w:t xml:space="preserve"> администрации Володарского муниципального района.</w:t>
            </w:r>
          </w:p>
          <w:p w:rsidR="00A66DE9" w:rsidRPr="00F73A9D" w:rsidRDefault="00A66DE9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4.Бердникова А.В.- специалист ГКУ НО «УСЗН Володарского района»</w:t>
            </w:r>
          </w:p>
          <w:p w:rsidR="001105B3" w:rsidRPr="00F73A9D" w:rsidRDefault="001105B3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5.Смирнов С.Н. – заместитель начальника отдела культуры, спорта и молодежной политики</w:t>
            </w:r>
          </w:p>
          <w:p w:rsidR="00225751" w:rsidRPr="00F73A9D" w:rsidRDefault="00225751" w:rsidP="0022575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b/>
                <w:color w:val="000000"/>
              </w:rPr>
              <w:t>6.</w:t>
            </w:r>
            <w:r w:rsidRPr="00F73A9D">
              <w:rPr>
                <w:rFonts w:ascii="Times New Roman" w:hAnsi="Times New Roman" w:cs="Times New Roman"/>
                <w:color w:val="000000"/>
              </w:rPr>
              <w:t xml:space="preserve">Лысова О.О.- ведущий специалист сектора общего и дополнительного  образования Отдела образования </w:t>
            </w:r>
          </w:p>
        </w:tc>
        <w:tc>
          <w:tcPr>
            <w:tcW w:w="2268" w:type="dxa"/>
          </w:tcPr>
          <w:p w:rsidR="001105B3" w:rsidRPr="00F73A9D" w:rsidRDefault="00A66DE9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Изучение деятельности Координационного Совета Мулинской сельской администрации</w:t>
            </w:r>
            <w:r w:rsidR="001105B3" w:rsidRPr="00F73A9D">
              <w:rPr>
                <w:rFonts w:ascii="Times New Roman" w:hAnsi="Times New Roman" w:cs="Times New Roman"/>
              </w:rPr>
              <w:t>,</w:t>
            </w:r>
          </w:p>
          <w:p w:rsidR="001105B3" w:rsidRPr="00F73A9D" w:rsidRDefault="001105B3" w:rsidP="00E15B09">
            <w:pPr>
              <w:jc w:val="center"/>
              <w:rPr>
                <w:rFonts w:ascii="Times New Roman" w:hAnsi="Times New Roman" w:cs="Times New Roman"/>
              </w:rPr>
            </w:pPr>
          </w:p>
          <w:p w:rsidR="00A66DE9" w:rsidRPr="00F73A9D" w:rsidRDefault="001105B3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Работа дворовых площадок</w:t>
            </w:r>
            <w:proofErr w:type="gramStart"/>
            <w:r w:rsidR="00A66DE9" w:rsidRPr="00F73A9D">
              <w:rPr>
                <w:rFonts w:ascii="Times New Roman" w:hAnsi="Times New Roman" w:cs="Times New Roman"/>
              </w:rPr>
              <w:t xml:space="preserve"> </w:t>
            </w:r>
            <w:r w:rsidRPr="00F73A9D">
              <w:rPr>
                <w:rFonts w:ascii="Times New Roman" w:hAnsi="Times New Roman" w:cs="Times New Roman"/>
              </w:rPr>
              <w:t>,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 спортивно-массовая работа</w:t>
            </w:r>
          </w:p>
        </w:tc>
      </w:tr>
      <w:tr w:rsidR="00324B37" w:rsidRPr="00F73A9D" w:rsidTr="008D689D">
        <w:tc>
          <w:tcPr>
            <w:tcW w:w="132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22.06.17.</w:t>
            </w:r>
          </w:p>
        </w:tc>
        <w:tc>
          <w:tcPr>
            <w:tcW w:w="209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</w:t>
            </w:r>
            <w:proofErr w:type="gramStart"/>
            <w:r w:rsidRPr="00F73A9D">
              <w:rPr>
                <w:rFonts w:ascii="Times New Roman" w:hAnsi="Times New Roman" w:cs="Times New Roman"/>
              </w:rPr>
              <w:t>.Ц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ентральный </w:t>
            </w:r>
          </w:p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</w:t>
            </w:r>
            <w:proofErr w:type="gramStart"/>
            <w:r w:rsidRPr="00F73A9D">
              <w:rPr>
                <w:rFonts w:ascii="Times New Roman" w:hAnsi="Times New Roman" w:cs="Times New Roman"/>
              </w:rPr>
              <w:t>.Ф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ролищи </w:t>
            </w:r>
          </w:p>
        </w:tc>
        <w:tc>
          <w:tcPr>
            <w:tcW w:w="4337" w:type="dxa"/>
          </w:tcPr>
          <w:p w:rsidR="00324B37" w:rsidRPr="00F73A9D" w:rsidRDefault="0007348D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</w:t>
            </w:r>
            <w:r w:rsidR="00324B37" w:rsidRPr="00F73A9D">
              <w:rPr>
                <w:rFonts w:ascii="Times New Roman" w:hAnsi="Times New Roman" w:cs="Times New Roman"/>
              </w:rPr>
              <w:t xml:space="preserve">.Учуватова Т.Ю.  – заместитель директора по УВР МБОУ ДО ДДТ Володарского района </w:t>
            </w:r>
          </w:p>
          <w:p w:rsidR="00324B37" w:rsidRPr="00F73A9D" w:rsidRDefault="0007348D" w:rsidP="00E15B09">
            <w:pPr>
              <w:rPr>
                <w:rFonts w:ascii="Times New Roman" w:hAnsi="Times New Roman" w:cs="Times New Roman"/>
                <w:color w:val="C00000"/>
              </w:rPr>
            </w:pPr>
            <w:r w:rsidRPr="00F73A9D">
              <w:rPr>
                <w:rFonts w:ascii="Times New Roman" w:hAnsi="Times New Roman" w:cs="Times New Roman"/>
              </w:rPr>
              <w:t>2</w:t>
            </w:r>
            <w:r w:rsidR="00324B37" w:rsidRPr="00F73A9D">
              <w:rPr>
                <w:rFonts w:ascii="Times New Roman" w:hAnsi="Times New Roman" w:cs="Times New Roman"/>
              </w:rPr>
              <w:t>.</w:t>
            </w:r>
            <w:r w:rsidR="00214C70" w:rsidRPr="00F73A9D">
              <w:rPr>
                <w:rFonts w:ascii="Times New Roman" w:hAnsi="Times New Roman" w:cs="Times New Roman"/>
              </w:rPr>
              <w:t>Фокина О.Н.</w:t>
            </w:r>
            <w:r w:rsidR="00324B37" w:rsidRPr="00F73A9D">
              <w:rPr>
                <w:rFonts w:ascii="Times New Roman" w:hAnsi="Times New Roman" w:cs="Times New Roman"/>
              </w:rPr>
              <w:t>., -</w:t>
            </w:r>
            <w:r w:rsidR="00214C70" w:rsidRPr="00F73A9D">
              <w:rPr>
                <w:rFonts w:ascii="Times New Roman" w:hAnsi="Times New Roman" w:cs="Times New Roman"/>
              </w:rPr>
              <w:t>консультант</w:t>
            </w:r>
            <w:r w:rsidR="00324B37" w:rsidRPr="00F73A9D">
              <w:rPr>
                <w:rFonts w:ascii="Times New Roman" w:hAnsi="Times New Roman" w:cs="Times New Roman"/>
              </w:rPr>
              <w:t xml:space="preserve"> по работе с молодежью отдела культуры, спорта и молодежной политики управления образования, культуры, спорта и молодежной политики администрации Володарского муниципального района;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3.Нестерова Т.А., сектор опеки отдела образования управления образования, культуры, спорта и молодежной политики</w:t>
            </w:r>
            <w:r w:rsidR="0062330C" w:rsidRPr="00F73A9D">
              <w:rPr>
                <w:rFonts w:ascii="Times New Roman" w:hAnsi="Times New Roman" w:cs="Times New Roman"/>
              </w:rPr>
              <w:t xml:space="preserve"> </w:t>
            </w:r>
            <w:r w:rsidRPr="00F73A9D">
              <w:rPr>
                <w:rFonts w:ascii="Times New Roman" w:hAnsi="Times New Roman" w:cs="Times New Roman"/>
              </w:rPr>
              <w:t>администрации Володарского муниципального района.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4.Бердникова А.В.- специалист ГКУ НО «УСЗН Володарского района»</w:t>
            </w:r>
            <w:r w:rsidR="001105B3" w:rsidRPr="00F73A9D">
              <w:rPr>
                <w:rFonts w:ascii="Times New Roman" w:hAnsi="Times New Roman" w:cs="Times New Roman"/>
              </w:rPr>
              <w:t>.</w:t>
            </w:r>
          </w:p>
          <w:p w:rsidR="001105B3" w:rsidRPr="00F73A9D" w:rsidRDefault="001105B3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5.Смирнов С.Н. – заместитель начальника отдела культуры, спорта и молодежной политики</w:t>
            </w:r>
          </w:p>
          <w:p w:rsidR="00225751" w:rsidRPr="00F73A9D" w:rsidRDefault="00225751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6.Лысова О.О.- ведущий специалист сектора общего и дополнительного  образования Отдела образования</w:t>
            </w:r>
          </w:p>
        </w:tc>
        <w:tc>
          <w:tcPr>
            <w:tcW w:w="226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Изучение деятельности работы по месту жительства </w:t>
            </w:r>
          </w:p>
          <w:p w:rsidR="001105B3" w:rsidRPr="00F73A9D" w:rsidRDefault="001105B3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Работа дворовых площадок, спортивно-массовая работа</w:t>
            </w:r>
          </w:p>
        </w:tc>
      </w:tr>
      <w:tr w:rsidR="00324B37" w:rsidRPr="00F73A9D" w:rsidTr="008D689D">
        <w:tc>
          <w:tcPr>
            <w:tcW w:w="132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06.07.17.</w:t>
            </w:r>
          </w:p>
        </w:tc>
        <w:tc>
          <w:tcPr>
            <w:tcW w:w="209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</w:t>
            </w:r>
            <w:proofErr w:type="gramStart"/>
            <w:r w:rsidRPr="00F73A9D">
              <w:rPr>
                <w:rFonts w:ascii="Times New Roman" w:hAnsi="Times New Roman" w:cs="Times New Roman"/>
              </w:rPr>
              <w:t>.Р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ешетиха </w:t>
            </w:r>
          </w:p>
        </w:tc>
        <w:tc>
          <w:tcPr>
            <w:tcW w:w="4337" w:type="dxa"/>
          </w:tcPr>
          <w:p w:rsidR="00324B37" w:rsidRPr="00F73A9D" w:rsidRDefault="00324B37" w:rsidP="00E15B09">
            <w:pPr>
              <w:rPr>
                <w:rFonts w:ascii="Times New Roman" w:hAnsi="Times New Roman" w:cs="Times New Roman"/>
                <w:color w:val="C00000"/>
              </w:rPr>
            </w:pPr>
            <w:r w:rsidRPr="00F73A9D">
              <w:rPr>
                <w:rFonts w:ascii="Times New Roman" w:hAnsi="Times New Roman" w:cs="Times New Roman"/>
              </w:rPr>
              <w:t>1.</w:t>
            </w:r>
            <w:r w:rsidR="00214C70" w:rsidRPr="00F73A9D">
              <w:rPr>
                <w:rFonts w:ascii="Times New Roman" w:hAnsi="Times New Roman" w:cs="Times New Roman"/>
              </w:rPr>
              <w:t xml:space="preserve"> </w:t>
            </w:r>
            <w:r w:rsidR="0062330C" w:rsidRPr="00F73A9D">
              <w:rPr>
                <w:rFonts w:ascii="Times New Roman" w:hAnsi="Times New Roman" w:cs="Times New Roman"/>
              </w:rPr>
              <w:t>Фокина О.Н.</w:t>
            </w:r>
            <w:r w:rsidRPr="00F73A9D">
              <w:rPr>
                <w:rFonts w:ascii="Times New Roman" w:hAnsi="Times New Roman" w:cs="Times New Roman"/>
              </w:rPr>
              <w:t xml:space="preserve"> -ведущий специалист по работе с молодежью отдела культуры, спорта и молодежной политики управления образования, культуры, спорта и молодежной политики администрации Володарского муниципального района;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3.Нестерова Т.А., сектор опеки отдела образования управления образования, культуры, спорта и молодежной политики администрации Володарского муниципального района.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4.Бердникова А.В.- специалист ГКУ НО «УСЗН Володарского района»</w:t>
            </w:r>
          </w:p>
          <w:p w:rsidR="001105B3" w:rsidRPr="00F73A9D" w:rsidRDefault="001105B3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5. Смирнов С.Н. – заместитель начальника отдела культуры, спорта и молодежной политики</w:t>
            </w:r>
          </w:p>
          <w:p w:rsidR="00225751" w:rsidRPr="00F73A9D" w:rsidRDefault="00225751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6.Лысова О.О.- ведущий специалист сектора общего и дополнительного  образования Отдела образования</w:t>
            </w:r>
          </w:p>
        </w:tc>
        <w:tc>
          <w:tcPr>
            <w:tcW w:w="226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Изучение деятельности Координационного Совета  п</w:t>
            </w:r>
            <w:proofErr w:type="gramStart"/>
            <w:r w:rsidRPr="00F73A9D">
              <w:rPr>
                <w:rFonts w:ascii="Times New Roman" w:hAnsi="Times New Roman" w:cs="Times New Roman"/>
              </w:rPr>
              <w:t>.Р</w:t>
            </w:r>
            <w:proofErr w:type="gramEnd"/>
            <w:r w:rsidRPr="00F73A9D">
              <w:rPr>
                <w:rFonts w:ascii="Times New Roman" w:hAnsi="Times New Roman" w:cs="Times New Roman"/>
              </w:rPr>
              <w:t>ешетиха</w:t>
            </w:r>
          </w:p>
          <w:p w:rsidR="001105B3" w:rsidRPr="00F73A9D" w:rsidRDefault="001105B3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Работа дворовых площадок, спортивно-массовая работа</w:t>
            </w:r>
          </w:p>
        </w:tc>
      </w:tr>
      <w:tr w:rsidR="00324B37" w:rsidRPr="00F73A9D" w:rsidTr="008D689D">
        <w:tc>
          <w:tcPr>
            <w:tcW w:w="132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13.07.</w:t>
            </w:r>
            <w:r w:rsidR="0062330C" w:rsidRPr="00F73A9D">
              <w:rPr>
                <w:rFonts w:ascii="Times New Roman" w:hAnsi="Times New Roman" w:cs="Times New Roman"/>
              </w:rPr>
              <w:t>18</w:t>
            </w:r>
            <w:r w:rsidRPr="00F73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</w:t>
            </w:r>
            <w:proofErr w:type="gramStart"/>
            <w:r w:rsidRPr="00F73A9D">
              <w:rPr>
                <w:rFonts w:ascii="Times New Roman" w:hAnsi="Times New Roman" w:cs="Times New Roman"/>
              </w:rPr>
              <w:t>.И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льиногорск </w:t>
            </w:r>
          </w:p>
        </w:tc>
        <w:tc>
          <w:tcPr>
            <w:tcW w:w="4337" w:type="dxa"/>
          </w:tcPr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1.</w:t>
            </w:r>
            <w:r w:rsidR="00214C70" w:rsidRPr="00F73A9D">
              <w:rPr>
                <w:rFonts w:ascii="Times New Roman" w:hAnsi="Times New Roman" w:cs="Times New Roman"/>
              </w:rPr>
              <w:t xml:space="preserve"> </w:t>
            </w:r>
            <w:r w:rsidR="007B1060" w:rsidRPr="00F73A9D">
              <w:rPr>
                <w:rFonts w:ascii="Times New Roman" w:hAnsi="Times New Roman" w:cs="Times New Roman"/>
              </w:rPr>
              <w:t xml:space="preserve"> </w:t>
            </w:r>
            <w:r w:rsidRPr="00F73A9D">
              <w:rPr>
                <w:rFonts w:ascii="Times New Roman" w:hAnsi="Times New Roman" w:cs="Times New Roman"/>
              </w:rPr>
              <w:t xml:space="preserve">Учуватова Т.Ю.  – заместитель директора по УВР МБОУ ДО ДДТ Володарского района </w:t>
            </w:r>
          </w:p>
          <w:p w:rsidR="00324B37" w:rsidRPr="00F73A9D" w:rsidRDefault="007B1060" w:rsidP="00E15B09">
            <w:pPr>
              <w:rPr>
                <w:rFonts w:ascii="Times New Roman" w:hAnsi="Times New Roman" w:cs="Times New Roman"/>
                <w:color w:val="C00000"/>
              </w:rPr>
            </w:pPr>
            <w:r w:rsidRPr="00F73A9D">
              <w:rPr>
                <w:rFonts w:ascii="Times New Roman" w:hAnsi="Times New Roman" w:cs="Times New Roman"/>
              </w:rPr>
              <w:t>2</w:t>
            </w:r>
            <w:r w:rsidR="00324B37" w:rsidRPr="00F73A9D">
              <w:rPr>
                <w:rFonts w:ascii="Times New Roman" w:hAnsi="Times New Roman" w:cs="Times New Roman"/>
              </w:rPr>
              <w:t>.</w:t>
            </w:r>
            <w:r w:rsidR="00214C70" w:rsidRPr="00F73A9D">
              <w:rPr>
                <w:rFonts w:ascii="Times New Roman" w:hAnsi="Times New Roman" w:cs="Times New Roman"/>
              </w:rPr>
              <w:t>Фокина О.Н.</w:t>
            </w:r>
            <w:r w:rsidR="00324B37" w:rsidRPr="00F73A9D">
              <w:rPr>
                <w:rFonts w:ascii="Times New Roman" w:hAnsi="Times New Roman" w:cs="Times New Roman"/>
              </w:rPr>
              <w:t>., -ведущий специалист по работе с молодежью отдела культуры, спорта и молодежной политики управления образования, культуры, спорта и молодежной политики администрации Володарского муниципального района;</w:t>
            </w:r>
          </w:p>
          <w:p w:rsidR="00324B37" w:rsidRPr="00F73A9D" w:rsidRDefault="007B1060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</w:t>
            </w:r>
            <w:r w:rsidR="00324B37" w:rsidRPr="00F73A9D">
              <w:rPr>
                <w:rFonts w:ascii="Times New Roman" w:hAnsi="Times New Roman" w:cs="Times New Roman"/>
              </w:rPr>
              <w:t>.Нестерова Т.А., сектор опеки отдела образования управления образования, культуры, спорта и молодежной политики администрации Володарского муниципального района.</w:t>
            </w:r>
          </w:p>
          <w:p w:rsidR="001105B3" w:rsidRPr="00F73A9D" w:rsidRDefault="001105B3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4. Смирнов С.Н. – заместитель начальника отдела культуры, спорта и молодежной политики</w:t>
            </w:r>
          </w:p>
        </w:tc>
        <w:tc>
          <w:tcPr>
            <w:tcW w:w="226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 xml:space="preserve">Изучение деятельности работы по месту жительства </w:t>
            </w:r>
          </w:p>
          <w:p w:rsidR="001105B3" w:rsidRPr="00F73A9D" w:rsidRDefault="001105B3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Работа дворовых площадок спортивно-массовая работа</w:t>
            </w:r>
          </w:p>
        </w:tc>
      </w:tr>
      <w:tr w:rsidR="00324B37" w:rsidRPr="00F73A9D" w:rsidTr="008D689D">
        <w:tc>
          <w:tcPr>
            <w:tcW w:w="132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01.08.17.</w:t>
            </w:r>
          </w:p>
        </w:tc>
        <w:tc>
          <w:tcPr>
            <w:tcW w:w="209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г</w:t>
            </w:r>
            <w:proofErr w:type="gramStart"/>
            <w:r w:rsidRPr="00F73A9D">
              <w:rPr>
                <w:rFonts w:ascii="Times New Roman" w:hAnsi="Times New Roman" w:cs="Times New Roman"/>
              </w:rPr>
              <w:t>.В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олодарск </w:t>
            </w:r>
          </w:p>
        </w:tc>
        <w:tc>
          <w:tcPr>
            <w:tcW w:w="4337" w:type="dxa"/>
          </w:tcPr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1.Учуватова Т.Ю.  – заместитель директора по УВР МБОУ ДО ДДТ Володарского района 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  <w:color w:val="C00000"/>
              </w:rPr>
            </w:pPr>
            <w:r w:rsidRPr="00F73A9D">
              <w:rPr>
                <w:rFonts w:ascii="Times New Roman" w:hAnsi="Times New Roman" w:cs="Times New Roman"/>
              </w:rPr>
              <w:t>2.</w:t>
            </w:r>
            <w:r w:rsidR="0062330C" w:rsidRPr="00F73A9D">
              <w:rPr>
                <w:rFonts w:ascii="Times New Roman" w:hAnsi="Times New Roman" w:cs="Times New Roman"/>
              </w:rPr>
              <w:t>Фокина О.Н.</w:t>
            </w:r>
            <w:r w:rsidRPr="00F73A9D">
              <w:rPr>
                <w:rFonts w:ascii="Times New Roman" w:hAnsi="Times New Roman" w:cs="Times New Roman"/>
              </w:rPr>
              <w:t>., -ведущий специалист по работе с молодежью отдела культуры, спорта и молодежной политики управления образования, культуры, спорта и молодежной политики администрации Володарского муниципального района;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3.Нестерова Т.А., сектор опеки</w:t>
            </w:r>
            <w:r w:rsidR="003546DF" w:rsidRPr="00F73A9D">
              <w:rPr>
                <w:rFonts w:ascii="Times New Roman" w:hAnsi="Times New Roman" w:cs="Times New Roman"/>
              </w:rPr>
              <w:t xml:space="preserve"> и попечительства</w:t>
            </w:r>
            <w:r w:rsidRPr="00F73A9D">
              <w:rPr>
                <w:rFonts w:ascii="Times New Roman" w:hAnsi="Times New Roman" w:cs="Times New Roman"/>
              </w:rPr>
              <w:t xml:space="preserve"> отдела образования управления образования, культуры, спорта и молодежной политики администрации Володарского муниципального района.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4.Бердникова А.В.- специалист ГКУ НО «УСЗН Володарского района»</w:t>
            </w:r>
          </w:p>
          <w:p w:rsidR="001105B3" w:rsidRPr="00F73A9D" w:rsidRDefault="001105B3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5. Смирнов С.Н. – заместитель начальника отдела культуры, спорта и молодежной политики</w:t>
            </w:r>
          </w:p>
        </w:tc>
        <w:tc>
          <w:tcPr>
            <w:tcW w:w="226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Изучение деятельности Координационного Совета г</w:t>
            </w:r>
            <w:proofErr w:type="gramStart"/>
            <w:r w:rsidRPr="00F73A9D">
              <w:rPr>
                <w:rFonts w:ascii="Times New Roman" w:hAnsi="Times New Roman" w:cs="Times New Roman"/>
              </w:rPr>
              <w:t>.В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олодарск </w:t>
            </w:r>
          </w:p>
          <w:p w:rsidR="001105B3" w:rsidRPr="00F73A9D" w:rsidRDefault="001105B3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Работа дворовых площадок, спортивно-массовая работа</w:t>
            </w:r>
          </w:p>
        </w:tc>
      </w:tr>
      <w:tr w:rsidR="00324B37" w:rsidRPr="00F73A9D" w:rsidTr="008D689D">
        <w:tc>
          <w:tcPr>
            <w:tcW w:w="132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10.08.</w:t>
            </w:r>
            <w:r w:rsidR="0062330C" w:rsidRPr="00F73A9D">
              <w:rPr>
                <w:rFonts w:ascii="Times New Roman" w:hAnsi="Times New Roman" w:cs="Times New Roman"/>
              </w:rPr>
              <w:t>18</w:t>
            </w:r>
            <w:r w:rsidRPr="00F73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</w:t>
            </w:r>
            <w:proofErr w:type="gramStart"/>
            <w:r w:rsidRPr="00F73A9D">
              <w:rPr>
                <w:rFonts w:ascii="Times New Roman" w:hAnsi="Times New Roman" w:cs="Times New Roman"/>
              </w:rPr>
              <w:t>.Ю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ганец </w:t>
            </w:r>
          </w:p>
        </w:tc>
        <w:tc>
          <w:tcPr>
            <w:tcW w:w="4337" w:type="dxa"/>
          </w:tcPr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1.Ибраева Н.С., </w:t>
            </w:r>
            <w:r w:rsidR="003546DF" w:rsidRPr="00F73A9D">
              <w:rPr>
                <w:rFonts w:ascii="Times New Roman" w:hAnsi="Times New Roman" w:cs="Times New Roman"/>
              </w:rPr>
              <w:t xml:space="preserve">заведующая сектором </w:t>
            </w:r>
            <w:r w:rsidRPr="00F73A9D">
              <w:rPr>
                <w:rFonts w:ascii="Times New Roman" w:hAnsi="Times New Roman" w:cs="Times New Roman"/>
              </w:rPr>
              <w:t>общего и дополнительного  образования отдела образования управления образования, культуры, спорта и молодежной политики  администрации Володарского муниципального района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2.Учуватова Т.Ю.  – заместитель директора по УВР МБОУ ДО ДДТ Володарского района 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3.Нестерова Т.А., сектор опеки отдела образования управления образования, культуры, спорта и молодежной политики администрации Володарского муниципального района.</w:t>
            </w:r>
          </w:p>
          <w:p w:rsidR="00324B37" w:rsidRPr="00F73A9D" w:rsidRDefault="00324B37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4.Бердникова А.В.- специалист ГКУ НО «УСЗН Володарского района»</w:t>
            </w:r>
          </w:p>
          <w:p w:rsidR="001105B3" w:rsidRPr="00F73A9D" w:rsidRDefault="001105B3" w:rsidP="00E15B09">
            <w:pPr>
              <w:rPr>
                <w:rFonts w:ascii="Times New Roman" w:hAnsi="Times New Roman" w:cs="Times New Roman"/>
              </w:rPr>
            </w:pPr>
          </w:p>
          <w:p w:rsidR="001105B3" w:rsidRPr="00F73A9D" w:rsidRDefault="001105B3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5. Смирнов С.Н. – заместитель начальника отдела культуры, спорта и молодежной политики</w:t>
            </w:r>
          </w:p>
        </w:tc>
        <w:tc>
          <w:tcPr>
            <w:tcW w:w="2268" w:type="dxa"/>
          </w:tcPr>
          <w:p w:rsidR="00324B37" w:rsidRPr="00F73A9D" w:rsidRDefault="00324B37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Изучение деятельности Координационного Совета п</w:t>
            </w:r>
            <w:proofErr w:type="gramStart"/>
            <w:r w:rsidRPr="00F73A9D">
              <w:rPr>
                <w:rFonts w:ascii="Times New Roman" w:hAnsi="Times New Roman" w:cs="Times New Roman"/>
              </w:rPr>
              <w:t>.</w:t>
            </w:r>
            <w:r w:rsidR="00310275" w:rsidRPr="00F73A9D">
              <w:rPr>
                <w:rFonts w:ascii="Times New Roman" w:hAnsi="Times New Roman" w:cs="Times New Roman"/>
              </w:rPr>
              <w:t>И</w:t>
            </w:r>
            <w:proofErr w:type="gramEnd"/>
            <w:r w:rsidR="00310275" w:rsidRPr="00F73A9D">
              <w:rPr>
                <w:rFonts w:ascii="Times New Roman" w:hAnsi="Times New Roman" w:cs="Times New Roman"/>
              </w:rPr>
              <w:t>льиногорск</w:t>
            </w:r>
          </w:p>
          <w:p w:rsidR="001105B3" w:rsidRPr="00F73A9D" w:rsidRDefault="001105B3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Работа дворовых площадок, спортивно-массовая работа</w:t>
            </w:r>
          </w:p>
        </w:tc>
      </w:tr>
      <w:tr w:rsidR="00890431" w:rsidRPr="00F73A9D" w:rsidTr="008D689D">
        <w:tc>
          <w:tcPr>
            <w:tcW w:w="1328" w:type="dxa"/>
          </w:tcPr>
          <w:p w:rsidR="00890431" w:rsidRPr="00F73A9D" w:rsidRDefault="00890431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17.08.</w:t>
            </w:r>
            <w:r w:rsidR="0062330C" w:rsidRPr="00F73A9D">
              <w:rPr>
                <w:rFonts w:ascii="Times New Roman" w:hAnsi="Times New Roman" w:cs="Times New Roman"/>
              </w:rPr>
              <w:t>18</w:t>
            </w:r>
            <w:r w:rsidRPr="00F73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890431" w:rsidRPr="00F73A9D" w:rsidRDefault="00890431" w:rsidP="003F02B5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</w:t>
            </w:r>
            <w:proofErr w:type="gramStart"/>
            <w:r w:rsidRPr="00F73A9D">
              <w:rPr>
                <w:rFonts w:ascii="Times New Roman" w:hAnsi="Times New Roman" w:cs="Times New Roman"/>
              </w:rPr>
              <w:t>.Н</w:t>
            </w:r>
            <w:proofErr w:type="gramEnd"/>
            <w:r w:rsidRPr="00F73A9D">
              <w:rPr>
                <w:rFonts w:ascii="Times New Roman" w:hAnsi="Times New Roman" w:cs="Times New Roman"/>
              </w:rPr>
              <w:t>о</w:t>
            </w:r>
            <w:r w:rsidR="003F02B5" w:rsidRPr="00F73A9D">
              <w:rPr>
                <w:rFonts w:ascii="Times New Roman" w:hAnsi="Times New Roman" w:cs="Times New Roman"/>
              </w:rPr>
              <w:t>в</w:t>
            </w:r>
            <w:r w:rsidRPr="00F73A9D">
              <w:rPr>
                <w:rFonts w:ascii="Times New Roman" w:hAnsi="Times New Roman" w:cs="Times New Roman"/>
              </w:rPr>
              <w:t xml:space="preserve">омолинский </w:t>
            </w:r>
          </w:p>
        </w:tc>
        <w:tc>
          <w:tcPr>
            <w:tcW w:w="4337" w:type="dxa"/>
          </w:tcPr>
          <w:p w:rsidR="00890431" w:rsidRPr="00F73A9D" w:rsidRDefault="00890431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1.Ибраева Н.С., </w:t>
            </w:r>
            <w:r w:rsidR="003546DF" w:rsidRPr="00F73A9D">
              <w:rPr>
                <w:rFonts w:ascii="Times New Roman" w:hAnsi="Times New Roman" w:cs="Times New Roman"/>
              </w:rPr>
              <w:t xml:space="preserve">заведующая сектором </w:t>
            </w:r>
            <w:r w:rsidRPr="00F73A9D">
              <w:rPr>
                <w:rFonts w:ascii="Times New Roman" w:hAnsi="Times New Roman" w:cs="Times New Roman"/>
              </w:rPr>
              <w:t>общего и дополнительного  образования отдела образования управления образования, культуры, спорта и молодежной политики  администрации Володарского муниципального района</w:t>
            </w:r>
          </w:p>
          <w:p w:rsidR="00890431" w:rsidRPr="00F73A9D" w:rsidRDefault="00890431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2.Учуватова Т.Ю.  – заместитель директора по УВР МБОУ ДО ДДТ Володарского района </w:t>
            </w:r>
          </w:p>
          <w:p w:rsidR="00890431" w:rsidRPr="00F73A9D" w:rsidRDefault="00890431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3.Нестерова Т.А., сектор опеки отдела образования управления образования, культуры, спорта и молодежной политики администрации Володарского муниципального района.</w:t>
            </w:r>
          </w:p>
          <w:p w:rsidR="00890431" w:rsidRPr="00F73A9D" w:rsidRDefault="00890431" w:rsidP="00E15B09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4.Бердникова А.В.- специалист ГКУ НО «УСЗН Володарского района»</w:t>
            </w:r>
            <w:r w:rsidR="001105B3" w:rsidRPr="00F73A9D">
              <w:rPr>
                <w:rFonts w:ascii="Times New Roman" w:hAnsi="Times New Roman" w:cs="Times New Roman"/>
              </w:rPr>
              <w:t>.</w:t>
            </w:r>
          </w:p>
          <w:p w:rsidR="001105B3" w:rsidRPr="00F73A9D" w:rsidRDefault="001105B3" w:rsidP="001105B3">
            <w:pPr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5. Смирнов С.Н. – заместитель начальника отдела культуры, спорта и молодежной политики</w:t>
            </w:r>
          </w:p>
        </w:tc>
        <w:tc>
          <w:tcPr>
            <w:tcW w:w="2268" w:type="dxa"/>
          </w:tcPr>
          <w:p w:rsidR="00890431" w:rsidRPr="00F73A9D" w:rsidRDefault="00890431" w:rsidP="00E15B09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Изучение организации работы по месту жительства</w:t>
            </w:r>
          </w:p>
          <w:p w:rsidR="001105B3" w:rsidRPr="00F73A9D" w:rsidRDefault="001105B3" w:rsidP="001105B3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Работа дворовых площадок, спортивно-массовая работа</w:t>
            </w:r>
          </w:p>
        </w:tc>
      </w:tr>
    </w:tbl>
    <w:p w:rsidR="001105B3" w:rsidRPr="00F73A9D" w:rsidRDefault="001105B3" w:rsidP="00E15B09">
      <w:pPr>
        <w:shd w:val="clear" w:color="auto" w:fill="FFFFFF"/>
        <w:spacing w:after="0" w:line="240" w:lineRule="auto"/>
        <w:ind w:right="922"/>
        <w:jc w:val="both"/>
        <w:rPr>
          <w:rFonts w:ascii="Times New Roman" w:hAnsi="Times New Roman" w:cs="Times New Roman"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Приложение №</w:t>
      </w:r>
      <w:r w:rsidR="003546DF" w:rsidRPr="00F73A9D">
        <w:rPr>
          <w:rFonts w:ascii="Times New Roman" w:hAnsi="Times New Roman" w:cs="Times New Roman"/>
          <w:color w:val="000000"/>
        </w:rPr>
        <w:t>6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Володарского муниципального района</w:t>
      </w:r>
    </w:p>
    <w:p w:rsidR="009C5CFA" w:rsidRPr="00F73A9D" w:rsidRDefault="0062330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От ____________</w:t>
      </w:r>
      <w:r w:rsidR="00296D00" w:rsidRPr="00F73A9D">
        <w:rPr>
          <w:rFonts w:ascii="Times New Roman" w:hAnsi="Times New Roman" w:cs="Times New Roman"/>
          <w:color w:val="000000"/>
          <w:u w:val="single"/>
        </w:rPr>
        <w:t>.</w:t>
      </w:r>
      <w:r w:rsidR="00296D00" w:rsidRPr="00F73A9D">
        <w:rPr>
          <w:rFonts w:ascii="Times New Roman" w:hAnsi="Times New Roman" w:cs="Times New Roman"/>
          <w:color w:val="000000"/>
        </w:rPr>
        <w:t xml:space="preserve">№ </w:t>
      </w:r>
      <w:r w:rsidRPr="00F73A9D">
        <w:rPr>
          <w:rFonts w:ascii="Times New Roman" w:hAnsi="Times New Roman" w:cs="Times New Roman"/>
          <w:color w:val="000000"/>
        </w:rPr>
        <w:t>_____________</w:t>
      </w:r>
    </w:p>
    <w:p w:rsidR="009C5CFA" w:rsidRPr="00F73A9D" w:rsidRDefault="009C5CFA" w:rsidP="00E15B09">
      <w:pPr>
        <w:shd w:val="clear" w:color="auto" w:fill="FFFFFF"/>
        <w:spacing w:after="0" w:line="240" w:lineRule="auto"/>
        <w:ind w:left="730" w:hanging="346"/>
        <w:jc w:val="center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ind w:left="730" w:hanging="346"/>
        <w:jc w:val="center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Состав районной межведомственной комиссии </w:t>
      </w:r>
    </w:p>
    <w:p w:rsidR="00F21497" w:rsidRPr="00F73A9D" w:rsidRDefault="009C5CFA" w:rsidP="00E15B09">
      <w:pPr>
        <w:shd w:val="clear" w:color="auto" w:fill="FFFFFF"/>
        <w:spacing w:after="0" w:line="240" w:lineRule="auto"/>
        <w:ind w:left="730" w:hanging="346"/>
        <w:jc w:val="center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по приемке  детских оздоровительных учреждений</w:t>
      </w:r>
    </w:p>
    <w:p w:rsidR="009C5CFA" w:rsidRPr="00F73A9D" w:rsidRDefault="00F21497" w:rsidP="00E15B09">
      <w:pPr>
        <w:shd w:val="clear" w:color="auto" w:fill="FFFFFF"/>
        <w:spacing w:after="0" w:line="240" w:lineRule="auto"/>
        <w:ind w:left="730" w:hanging="346"/>
        <w:jc w:val="center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i/>
          <w:color w:val="000000"/>
        </w:rPr>
        <w:t>(загородного оздоровительного лагеря и пришкольных оздоровительных лагерей)</w:t>
      </w:r>
      <w:r w:rsidR="009C5CFA" w:rsidRPr="00F73A9D">
        <w:rPr>
          <w:rFonts w:ascii="Times New Roman" w:hAnsi="Times New Roman" w:cs="Times New Roman"/>
          <w:b/>
          <w:color w:val="000000"/>
        </w:rPr>
        <w:t>:</w:t>
      </w:r>
    </w:p>
    <w:p w:rsidR="00547813" w:rsidRPr="00F73A9D" w:rsidRDefault="00547813" w:rsidP="00E15B09">
      <w:pPr>
        <w:shd w:val="clear" w:color="auto" w:fill="FFFFFF"/>
        <w:spacing w:after="0" w:line="240" w:lineRule="auto"/>
        <w:ind w:left="730" w:hanging="346"/>
        <w:jc w:val="center"/>
        <w:rPr>
          <w:rFonts w:ascii="Times New Roman" w:hAnsi="Times New Roman" w:cs="Times New Roman"/>
          <w:b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Председатель комиссии:</w:t>
      </w:r>
    </w:p>
    <w:p w:rsidR="009C5CFA" w:rsidRPr="00F73A9D" w:rsidRDefault="00890431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Соловьева Наталья Геннадьевна</w:t>
      </w:r>
      <w:r w:rsidR="009C5CFA" w:rsidRPr="00F73A9D">
        <w:rPr>
          <w:rFonts w:ascii="Times New Roman" w:hAnsi="Times New Roman" w:cs="Times New Roman"/>
          <w:color w:val="000000"/>
        </w:rPr>
        <w:t xml:space="preserve"> - заместитель председателя координационного совета, начальник </w:t>
      </w:r>
      <w:r w:rsidR="003546DF" w:rsidRPr="00F73A9D">
        <w:rPr>
          <w:rFonts w:ascii="Times New Roman" w:hAnsi="Times New Roman" w:cs="Times New Roman"/>
          <w:color w:val="000000"/>
        </w:rPr>
        <w:t>О</w:t>
      </w:r>
      <w:r w:rsidRPr="00F73A9D">
        <w:rPr>
          <w:rFonts w:ascii="Times New Roman" w:hAnsi="Times New Roman" w:cs="Times New Roman"/>
          <w:color w:val="000000"/>
        </w:rPr>
        <w:t>тдела образования у</w:t>
      </w:r>
      <w:r w:rsidR="009C5CFA" w:rsidRPr="00F73A9D">
        <w:rPr>
          <w:rFonts w:ascii="Times New Roman" w:hAnsi="Times New Roman" w:cs="Times New Roman"/>
          <w:color w:val="000000"/>
        </w:rPr>
        <w:t>правления образования</w:t>
      </w:r>
      <w:r w:rsidRPr="00F73A9D">
        <w:rPr>
          <w:rFonts w:ascii="Times New Roman" w:hAnsi="Times New Roman" w:cs="Times New Roman"/>
          <w:color w:val="000000"/>
        </w:rPr>
        <w:t xml:space="preserve">, культуры, спорта и молодежной политики </w:t>
      </w:r>
      <w:r w:rsidR="009C5CFA" w:rsidRPr="00F73A9D">
        <w:rPr>
          <w:rFonts w:ascii="Times New Roman" w:hAnsi="Times New Roman" w:cs="Times New Roman"/>
          <w:color w:val="000000"/>
        </w:rPr>
        <w:t xml:space="preserve"> администрации Володарского муниципального района.</w:t>
      </w:r>
    </w:p>
    <w:p w:rsidR="00547813" w:rsidRPr="00F73A9D" w:rsidRDefault="00547813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Члены комиссии</w:t>
      </w:r>
    </w:p>
    <w:p w:rsidR="00547813" w:rsidRPr="00F73A9D" w:rsidRDefault="00547813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Андрианова Марина Александровна</w:t>
      </w:r>
      <w:r w:rsidRPr="00F73A9D">
        <w:rPr>
          <w:rFonts w:ascii="Times New Roman" w:hAnsi="Times New Roman" w:cs="Times New Roman"/>
          <w:color w:val="000000"/>
        </w:rPr>
        <w:t xml:space="preserve"> -  </w:t>
      </w:r>
      <w:r w:rsidR="004123B1" w:rsidRPr="00F73A9D">
        <w:rPr>
          <w:rFonts w:ascii="Times New Roman" w:hAnsi="Times New Roman" w:cs="Times New Roman"/>
          <w:color w:val="000000"/>
        </w:rPr>
        <w:t xml:space="preserve">заместитель начальника </w:t>
      </w:r>
      <w:r w:rsidRPr="00F73A9D">
        <w:rPr>
          <w:rFonts w:ascii="Times New Roman" w:hAnsi="Times New Roman" w:cs="Times New Roman"/>
          <w:color w:val="000000"/>
        </w:rPr>
        <w:t xml:space="preserve"> территориального    отдела  Управления Роспотребнадзора  по Нижегородской области в г</w:t>
      </w:r>
      <w:proofErr w:type="gramStart"/>
      <w:r w:rsidRPr="00F73A9D">
        <w:rPr>
          <w:rFonts w:ascii="Times New Roman" w:hAnsi="Times New Roman" w:cs="Times New Roman"/>
          <w:color w:val="000000"/>
        </w:rPr>
        <w:t>.Д</w:t>
      </w:r>
      <w:proofErr w:type="gramEnd"/>
      <w:r w:rsidRPr="00F73A9D">
        <w:rPr>
          <w:rFonts w:ascii="Times New Roman" w:hAnsi="Times New Roman" w:cs="Times New Roman"/>
          <w:color w:val="000000"/>
        </w:rPr>
        <w:t>зержинске, Володарском районе</w:t>
      </w:r>
    </w:p>
    <w:p w:rsidR="009C5CFA" w:rsidRPr="00F73A9D" w:rsidRDefault="0062330C" w:rsidP="00E15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Богданов Денис Павлович </w:t>
      </w:r>
      <w:r w:rsidR="009C5CFA" w:rsidRPr="00F73A9D">
        <w:rPr>
          <w:rFonts w:ascii="Times New Roman" w:hAnsi="Times New Roman" w:cs="Times New Roman"/>
          <w:color w:val="000000"/>
        </w:rPr>
        <w:t xml:space="preserve">- начальник отдела  надзорной деятельности по Володарскому району; </w:t>
      </w:r>
    </w:p>
    <w:p w:rsidR="009C5CFA" w:rsidRPr="00F73A9D" w:rsidRDefault="00112202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Никонова Ольга Александровна </w:t>
      </w:r>
      <w:r w:rsidR="009C5CFA" w:rsidRPr="00F73A9D">
        <w:rPr>
          <w:rFonts w:ascii="Times New Roman" w:hAnsi="Times New Roman" w:cs="Times New Roman"/>
          <w:color w:val="000000"/>
        </w:rPr>
        <w:t>–</w:t>
      </w:r>
      <w:r w:rsidR="006428B4">
        <w:rPr>
          <w:rFonts w:ascii="Times New Roman" w:hAnsi="Times New Roman" w:cs="Times New Roman"/>
          <w:color w:val="000000"/>
        </w:rPr>
        <w:t xml:space="preserve"> </w:t>
      </w:r>
      <w:r w:rsidR="009C5CFA" w:rsidRPr="00F73A9D">
        <w:rPr>
          <w:rFonts w:ascii="Times New Roman" w:hAnsi="Times New Roman" w:cs="Times New Roman"/>
          <w:color w:val="000000"/>
        </w:rPr>
        <w:t xml:space="preserve">секретарь КС, </w:t>
      </w:r>
      <w:r w:rsidR="0062330C" w:rsidRPr="00F73A9D">
        <w:rPr>
          <w:rFonts w:ascii="Times New Roman" w:hAnsi="Times New Roman" w:cs="Times New Roman"/>
          <w:color w:val="000000"/>
        </w:rPr>
        <w:t>методист ИДК</w:t>
      </w:r>
      <w:r w:rsidR="00890431" w:rsidRPr="00F73A9D">
        <w:rPr>
          <w:rFonts w:ascii="Times New Roman" w:hAnsi="Times New Roman" w:cs="Times New Roman"/>
        </w:rPr>
        <w:t xml:space="preserve"> </w:t>
      </w:r>
      <w:r w:rsidR="0029723B" w:rsidRPr="00F73A9D">
        <w:rPr>
          <w:rFonts w:ascii="Times New Roman" w:hAnsi="Times New Roman" w:cs="Times New Roman"/>
        </w:rPr>
        <w:t>О</w:t>
      </w:r>
      <w:r w:rsidR="00890431" w:rsidRPr="00F73A9D">
        <w:rPr>
          <w:rFonts w:ascii="Times New Roman" w:hAnsi="Times New Roman" w:cs="Times New Roman"/>
        </w:rPr>
        <w:t>тдела образования у</w:t>
      </w:r>
      <w:r w:rsidR="009C5CFA" w:rsidRPr="00F73A9D">
        <w:rPr>
          <w:rFonts w:ascii="Times New Roman" w:hAnsi="Times New Roman" w:cs="Times New Roman"/>
        </w:rPr>
        <w:t>правления образования</w:t>
      </w:r>
      <w:r w:rsidR="00890431" w:rsidRPr="00F73A9D">
        <w:rPr>
          <w:rFonts w:ascii="Times New Roman" w:hAnsi="Times New Roman" w:cs="Times New Roman"/>
        </w:rPr>
        <w:t>, культуры, спорта и молодежной политики</w:t>
      </w:r>
      <w:r w:rsidR="009C5CFA" w:rsidRPr="00F73A9D">
        <w:rPr>
          <w:rFonts w:ascii="Times New Roman" w:hAnsi="Times New Roman" w:cs="Times New Roman"/>
          <w:color w:val="000000"/>
        </w:rPr>
        <w:t xml:space="preserve"> администрации Володарского муниципального района.</w:t>
      </w:r>
    </w:p>
    <w:p w:rsidR="009C5CFA" w:rsidRPr="00F73A9D" w:rsidRDefault="009C5CFA" w:rsidP="00E15B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 xml:space="preserve">Ибраева Наталья Сергеевна  </w:t>
      </w:r>
      <w:r w:rsidRPr="00F73A9D">
        <w:rPr>
          <w:rFonts w:ascii="Times New Roman" w:hAnsi="Times New Roman" w:cs="Times New Roman"/>
          <w:color w:val="000000"/>
        </w:rPr>
        <w:t xml:space="preserve">- </w:t>
      </w:r>
      <w:r w:rsidR="00225751" w:rsidRPr="00F73A9D">
        <w:rPr>
          <w:rFonts w:ascii="Times New Roman" w:hAnsi="Times New Roman" w:cs="Times New Roman"/>
          <w:color w:val="000000"/>
        </w:rPr>
        <w:t>Руководитель рабочей группы</w:t>
      </w:r>
      <w:r w:rsidR="00225751" w:rsidRPr="00F73A9D">
        <w:rPr>
          <w:rFonts w:ascii="Times New Roman" w:hAnsi="Times New Roman" w:cs="Times New Roman"/>
          <w:b/>
          <w:color w:val="000000"/>
        </w:rPr>
        <w:t xml:space="preserve"> </w:t>
      </w:r>
      <w:r w:rsidR="00225751" w:rsidRPr="00F73A9D">
        <w:rPr>
          <w:rFonts w:ascii="Times New Roman" w:hAnsi="Times New Roman" w:cs="Times New Roman"/>
          <w:color w:val="000000"/>
        </w:rPr>
        <w:t xml:space="preserve">по осуществлению </w:t>
      </w:r>
      <w:proofErr w:type="gramStart"/>
      <w:r w:rsidR="00225751" w:rsidRPr="00F73A9D">
        <w:rPr>
          <w:rFonts w:ascii="Times New Roman" w:hAnsi="Times New Roman" w:cs="Times New Roman"/>
          <w:color w:val="000000"/>
        </w:rPr>
        <w:t>контроля за</w:t>
      </w:r>
      <w:proofErr w:type="gramEnd"/>
      <w:r w:rsidR="00225751" w:rsidRPr="00F73A9D">
        <w:rPr>
          <w:rFonts w:ascii="Times New Roman" w:hAnsi="Times New Roman" w:cs="Times New Roman"/>
          <w:color w:val="000000"/>
        </w:rPr>
        <w:t xml:space="preserve"> выполнением постановления администрации Володарского муниципального района, </w:t>
      </w:r>
      <w:r w:rsidRPr="00F73A9D">
        <w:rPr>
          <w:rFonts w:ascii="Times New Roman" w:hAnsi="Times New Roman" w:cs="Times New Roman"/>
          <w:color w:val="000000"/>
        </w:rPr>
        <w:t xml:space="preserve">заведующий </w:t>
      </w:r>
      <w:r w:rsidR="00890431" w:rsidRPr="00F73A9D">
        <w:rPr>
          <w:rFonts w:ascii="Times New Roman" w:hAnsi="Times New Roman" w:cs="Times New Roman"/>
          <w:color w:val="000000"/>
        </w:rPr>
        <w:t>сектор</w:t>
      </w:r>
      <w:r w:rsidR="0029723B" w:rsidRPr="00F73A9D">
        <w:rPr>
          <w:rFonts w:ascii="Times New Roman" w:hAnsi="Times New Roman" w:cs="Times New Roman"/>
          <w:color w:val="000000"/>
        </w:rPr>
        <w:t xml:space="preserve">ом </w:t>
      </w:r>
      <w:r w:rsidR="00890431" w:rsidRPr="00F73A9D">
        <w:rPr>
          <w:rFonts w:ascii="Times New Roman" w:hAnsi="Times New Roman" w:cs="Times New Roman"/>
          <w:color w:val="000000"/>
        </w:rPr>
        <w:t xml:space="preserve">общего и дополнительного образования </w:t>
      </w:r>
      <w:r w:rsidR="0029723B" w:rsidRPr="00F73A9D">
        <w:rPr>
          <w:rFonts w:ascii="Times New Roman" w:hAnsi="Times New Roman" w:cs="Times New Roman"/>
          <w:color w:val="000000"/>
        </w:rPr>
        <w:t>О</w:t>
      </w:r>
      <w:r w:rsidR="00890431" w:rsidRPr="00F73A9D">
        <w:rPr>
          <w:rFonts w:ascii="Times New Roman" w:hAnsi="Times New Roman" w:cs="Times New Roman"/>
          <w:color w:val="000000"/>
        </w:rPr>
        <w:t>тдела образования управления образования, культуры, спорта и молодежной политики администрации Володарского муниципального района</w:t>
      </w:r>
      <w:r w:rsidRPr="00F73A9D">
        <w:rPr>
          <w:rFonts w:ascii="Times New Roman" w:hAnsi="Times New Roman" w:cs="Times New Roman"/>
          <w:color w:val="000000"/>
        </w:rPr>
        <w:t>.</w:t>
      </w:r>
    </w:p>
    <w:p w:rsidR="009C5CFA" w:rsidRPr="00F73A9D" w:rsidRDefault="000E4962" w:rsidP="00E15B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b/>
          <w:color w:val="000000"/>
        </w:rPr>
        <w:t>Корнилов Дмитрий Александрович</w:t>
      </w:r>
      <w:r w:rsidR="009C5CFA" w:rsidRPr="00F73A9D">
        <w:rPr>
          <w:rFonts w:ascii="Times New Roman" w:hAnsi="Times New Roman" w:cs="Times New Roman"/>
          <w:b/>
          <w:color w:val="000000"/>
        </w:rPr>
        <w:t xml:space="preserve">, </w:t>
      </w:r>
      <w:r w:rsidRPr="00F73A9D">
        <w:rPr>
          <w:rFonts w:ascii="Times New Roman" w:hAnsi="Times New Roman" w:cs="Times New Roman"/>
          <w:color w:val="000000"/>
        </w:rPr>
        <w:t>заведующий</w:t>
      </w:r>
      <w:r w:rsidR="009C5CFA" w:rsidRPr="00F73A9D">
        <w:rPr>
          <w:rFonts w:ascii="Times New Roman" w:hAnsi="Times New Roman" w:cs="Times New Roman"/>
          <w:color w:val="000000"/>
        </w:rPr>
        <w:t xml:space="preserve"> педиатрическим отделением ГБУЗ НО «Володарская ЦРБ»</w:t>
      </w: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3313C" w:rsidRPr="00F73A9D" w:rsidRDefault="0063313C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25751" w:rsidRDefault="00225751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Pr="00F73A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25751" w:rsidRPr="00F73A9D" w:rsidRDefault="00225751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A594E" w:rsidRDefault="003A594E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A594E" w:rsidRDefault="003A594E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A594E" w:rsidRDefault="003A594E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A594E" w:rsidRDefault="003A594E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A594E" w:rsidRDefault="003A594E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Приложение №</w:t>
      </w:r>
      <w:r w:rsidR="00CD0B67" w:rsidRPr="00F73A9D">
        <w:rPr>
          <w:rFonts w:ascii="Times New Roman" w:hAnsi="Times New Roman" w:cs="Times New Roman"/>
          <w:color w:val="000000"/>
        </w:rPr>
        <w:t>7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Володарского муниципального района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От</w:t>
      </w:r>
      <w:r w:rsidR="000E4962" w:rsidRPr="00F73A9D">
        <w:rPr>
          <w:rFonts w:ascii="Times New Roman" w:hAnsi="Times New Roman" w:cs="Times New Roman"/>
          <w:color w:val="000000"/>
          <w:u w:val="single"/>
        </w:rPr>
        <w:t>___________</w:t>
      </w:r>
      <w:r w:rsidR="00296D00" w:rsidRPr="00F73A9D">
        <w:rPr>
          <w:rFonts w:ascii="Times New Roman" w:hAnsi="Times New Roman" w:cs="Times New Roman"/>
          <w:color w:val="000000"/>
          <w:u w:val="single"/>
        </w:rPr>
        <w:t>.</w:t>
      </w:r>
      <w:r w:rsidR="00890431" w:rsidRPr="00F73A9D">
        <w:rPr>
          <w:rFonts w:ascii="Times New Roman" w:hAnsi="Times New Roman" w:cs="Times New Roman"/>
          <w:color w:val="000000"/>
        </w:rPr>
        <w:t xml:space="preserve">№ </w:t>
      </w:r>
      <w:r w:rsidR="000E4962" w:rsidRPr="00F73A9D">
        <w:rPr>
          <w:rFonts w:ascii="Times New Roman" w:hAnsi="Times New Roman" w:cs="Times New Roman"/>
          <w:color w:val="000000"/>
        </w:rPr>
        <w:t>_____________</w:t>
      </w:r>
    </w:p>
    <w:p w:rsidR="009C5CFA" w:rsidRPr="00F73A9D" w:rsidRDefault="009C5CFA" w:rsidP="00E15B09">
      <w:pPr>
        <w:spacing w:after="0" w:line="240" w:lineRule="auto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 xml:space="preserve">График </w:t>
      </w:r>
      <w:r w:rsidR="00051D6F" w:rsidRPr="00F73A9D">
        <w:rPr>
          <w:rFonts w:ascii="Times New Roman" w:hAnsi="Times New Roman" w:cs="Times New Roman"/>
          <w:b/>
        </w:rPr>
        <w:t xml:space="preserve">приемки и </w:t>
      </w:r>
      <w:r w:rsidRPr="00F73A9D">
        <w:rPr>
          <w:rFonts w:ascii="Times New Roman" w:hAnsi="Times New Roman" w:cs="Times New Roman"/>
          <w:b/>
        </w:rPr>
        <w:t>работы организаций отдыха и оздоровления детей</w:t>
      </w: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 xml:space="preserve"> в  Володарском  муниципальном районе  Нижегородской области</w:t>
      </w:r>
    </w:p>
    <w:tbl>
      <w:tblPr>
        <w:tblW w:w="112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418"/>
        <w:gridCol w:w="1134"/>
        <w:gridCol w:w="1276"/>
        <w:gridCol w:w="850"/>
        <w:gridCol w:w="1559"/>
        <w:gridCol w:w="1134"/>
        <w:gridCol w:w="1134"/>
        <w:gridCol w:w="1134"/>
        <w:gridCol w:w="1134"/>
      </w:tblGrid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Полное наименование учреждения, которое организует лагерь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Организация питания на базе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Тип лагеря (ЛДП, ЛДП (с/з), ЛТО, палаточный, кр</w:t>
            </w:r>
            <w:proofErr w:type="gramStart"/>
            <w:r w:rsidRPr="00F73A9D">
              <w:rPr>
                <w:rFonts w:ascii="Times New Roman" w:hAnsi="Times New Roman" w:cs="Times New Roman"/>
              </w:rPr>
              <w:t>.с</w:t>
            </w:r>
            <w:proofErr w:type="gramEnd"/>
            <w:r w:rsidRPr="00F73A9D">
              <w:rPr>
                <w:rFonts w:ascii="Times New Roman" w:hAnsi="Times New Roman" w:cs="Times New Roman"/>
              </w:rPr>
              <w:t>ут.)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Кратность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Сроки проведения 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Количество детей в каждую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время пребывания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Дата приемки организации отдыха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На базе школы №1 г. Володарск ил. Набережная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«Истоки»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Питание на базе структурного подразделения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Г. Володарск </w:t>
            </w:r>
            <w:proofErr w:type="gramStart"/>
            <w:r w:rsidRPr="00F73A9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«Росток»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На базе школы №1 г. Володарск ул. Набережная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</w:t>
            </w:r>
            <w:proofErr w:type="gramStart"/>
            <w:r w:rsidRPr="00F73A9D">
              <w:rPr>
                <w:rFonts w:ascii="Times New Roman" w:hAnsi="Times New Roman" w:cs="Times New Roman"/>
              </w:rPr>
              <w:t>а«</w:t>
            </w:r>
            <w:proofErr w:type="gramEnd"/>
            <w:r w:rsidRPr="00F73A9D">
              <w:rPr>
                <w:rFonts w:ascii="Times New Roman" w:hAnsi="Times New Roman" w:cs="Times New Roman"/>
              </w:rPr>
              <w:t>Пчелка»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Питание на базе структурного подразделения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Г. Володарск ул</w:t>
            </w:r>
            <w:proofErr w:type="gramStart"/>
            <w:r w:rsidRPr="00F73A9D">
              <w:rPr>
                <w:rFonts w:ascii="Times New Roman" w:hAnsi="Times New Roman" w:cs="Times New Roman"/>
              </w:rPr>
              <w:t>.О</w:t>
            </w:r>
            <w:proofErr w:type="gramEnd"/>
            <w:r w:rsidRPr="00F73A9D">
              <w:rPr>
                <w:rFonts w:ascii="Times New Roman" w:hAnsi="Times New Roman" w:cs="Times New Roman"/>
              </w:rPr>
              <w:t>ктябрьская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«Тимуровец»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Питание на базе структурного подразделения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Г. Володарс</w:t>
            </w:r>
            <w:r w:rsidRPr="00F73A9D">
              <w:rPr>
                <w:rFonts w:ascii="Times New Roman" w:hAnsi="Times New Roman" w:cs="Times New Roman"/>
              </w:rPr>
              <w:lastRenderedPageBreak/>
              <w:t xml:space="preserve">к </w:t>
            </w:r>
            <w:proofErr w:type="gramStart"/>
            <w:r w:rsidRPr="00F73A9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73A9D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Оздоровительный лагерь с дневным пребыванием детей «Поиск»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2-х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школа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2 (Решетиха, пр-т Кирова 3-а) и стр. подразделения пр-т Кирова 25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«Веселая галактика» (6 отрядов)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школа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Питание на базе школы 2 (Решетиха, пр-т Кирова 3-а)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«Муравейник»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школа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2 (Решетиха, пр-т Кирова 3-а)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«волонтер»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школа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«Время чудес»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16-30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школа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 «</w:t>
            </w:r>
            <w:proofErr w:type="gramStart"/>
            <w:r w:rsidRPr="00F73A9D">
              <w:rPr>
                <w:rFonts w:ascii="Times New Roman" w:hAnsi="Times New Roman" w:cs="Times New Roman"/>
              </w:rPr>
              <w:t>Трудяги</w:t>
            </w:r>
            <w:proofErr w:type="gramEnd"/>
            <w:r w:rsidRPr="00F7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1.06.2018-22.06.2018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школа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«Подросток»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F73A9D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средняя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Питание на базе школы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</w:t>
            </w:r>
            <w:r w:rsidRPr="00F73A9D">
              <w:rPr>
                <w:rFonts w:ascii="Times New Roman" w:hAnsi="Times New Roman" w:cs="Times New Roman"/>
              </w:rPr>
              <w:lastRenderedPageBreak/>
              <w:t>ем детей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средняя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«Волонтер»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средняя школа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 «Бригантина»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средняя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отряд Лукоморье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отряд бригантина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2-х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средняя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 Муравей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средняя школа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детей« 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средняя </w:t>
            </w:r>
            <w:r w:rsidRPr="00F73A9D">
              <w:rPr>
                <w:rFonts w:ascii="Times New Roman" w:hAnsi="Times New Roman" w:cs="Times New Roman"/>
              </w:rPr>
              <w:lastRenderedPageBreak/>
              <w:t xml:space="preserve">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Питание на базе школы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отдыха« Ровесник»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22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02.06.201</w:t>
            </w:r>
            <w:r w:rsidR="00225751" w:rsidRPr="00F73A9D">
              <w:rPr>
                <w:rFonts w:ascii="Times New Roman" w:hAnsi="Times New Roman" w:cs="Times New Roman"/>
              </w:rPr>
              <w:t>8</w:t>
            </w:r>
            <w:r w:rsidRPr="00F73A9D">
              <w:rPr>
                <w:rFonts w:ascii="Times New Roman" w:hAnsi="Times New Roman" w:cs="Times New Roman"/>
              </w:rPr>
              <w:t>-23.06.2018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</w:t>
            </w:r>
            <w:proofErr w:type="gramStart"/>
            <w:r w:rsidRPr="00F73A9D">
              <w:rPr>
                <w:rFonts w:ascii="Times New Roman" w:hAnsi="Times New Roman" w:cs="Times New Roman"/>
              </w:rPr>
              <w:t>а«</w:t>
            </w:r>
            <w:proofErr w:type="gramEnd"/>
            <w:r w:rsidRPr="00F73A9D">
              <w:rPr>
                <w:rFonts w:ascii="Times New Roman" w:hAnsi="Times New Roman" w:cs="Times New Roman"/>
              </w:rPr>
              <w:t>Ударник»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22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02.06.201</w:t>
            </w:r>
            <w:r w:rsidR="00225751" w:rsidRPr="00F73A9D">
              <w:rPr>
                <w:rFonts w:ascii="Times New Roman" w:hAnsi="Times New Roman" w:cs="Times New Roman"/>
              </w:rPr>
              <w:t>8</w:t>
            </w:r>
            <w:r w:rsidRPr="00F73A9D">
              <w:rPr>
                <w:rFonts w:ascii="Times New Roman" w:hAnsi="Times New Roman" w:cs="Times New Roman"/>
              </w:rPr>
              <w:t>-23.06.2018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«V.I.P.»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22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02.06.201</w:t>
            </w:r>
            <w:r w:rsidR="00225751" w:rsidRPr="00F73A9D">
              <w:rPr>
                <w:rFonts w:ascii="Times New Roman" w:hAnsi="Times New Roman" w:cs="Times New Roman"/>
              </w:rPr>
              <w:t>8</w:t>
            </w:r>
            <w:r w:rsidRPr="00F73A9D">
              <w:rPr>
                <w:rFonts w:ascii="Times New Roman" w:hAnsi="Times New Roman" w:cs="Times New Roman"/>
              </w:rPr>
              <w:t>-23.06.2018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школа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школа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 «Юность»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школа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«Волонтерский»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8.30-14-30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школа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 «Панама»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школа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«Космос»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школа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школы10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«Люди икс»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16.05. 18.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Привозное питание из школы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</w:t>
            </w:r>
            <w:proofErr w:type="gramStart"/>
            <w:r w:rsidRPr="00F73A9D">
              <w:rPr>
                <w:rFonts w:ascii="Times New Roman" w:hAnsi="Times New Roman" w:cs="Times New Roman"/>
              </w:rPr>
              <w:t>й«</w:t>
            </w:r>
            <w:proofErr w:type="gramEnd"/>
            <w:r w:rsidRPr="00F73A9D">
              <w:rPr>
                <w:rFonts w:ascii="Times New Roman" w:hAnsi="Times New Roman" w:cs="Times New Roman"/>
              </w:rPr>
              <w:t>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 </w:t>
            </w:r>
            <w:r w:rsidRPr="00F73A9D">
              <w:rPr>
                <w:rStyle w:val="js-phone-number"/>
                <w:rFonts w:ascii="Times New Roman" w:hAnsi="Times New Roman" w:cs="Times New Roman"/>
              </w:rPr>
              <w:t>8.30-18.00</w:t>
            </w:r>
            <w:r w:rsidRPr="00F73A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Привозное питание из школы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«Факел»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 </w:t>
            </w:r>
            <w:r w:rsidRPr="00F73A9D">
              <w:rPr>
                <w:rStyle w:val="js-phone-number"/>
                <w:rFonts w:ascii="Times New Roman" w:hAnsi="Times New Roman" w:cs="Times New Roman"/>
              </w:rPr>
              <w:t>8.30-14.30</w:t>
            </w:r>
            <w:r w:rsidRPr="00F73A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школа 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Привозное питание из школы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Оздоровительный лагерь с дневным пребыванием детей </w:t>
            </w:r>
            <w:proofErr w:type="gramStart"/>
            <w:r w:rsidRPr="00F73A9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73A9D">
              <w:rPr>
                <w:rFonts w:ascii="Times New Roman" w:hAnsi="Times New Roman" w:cs="Times New Roman"/>
              </w:rPr>
              <w:t>Пульс)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Style w:val="js-phone-number"/>
                <w:rFonts w:ascii="Times New Roman" w:hAnsi="Times New Roman" w:cs="Times New Roman"/>
              </w:rPr>
              <w:t>8.30-14.30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бюджетное общеобразовательное учреждение начальная школа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Питание на базе школы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«Мультляндия»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17.05. 18.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«Гимназия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«На планете детства»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3-х разовое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1B19C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</w:t>
            </w:r>
            <w:r w:rsidRPr="00F73A9D">
              <w:rPr>
                <w:rFonts w:ascii="Times New Roman" w:hAnsi="Times New Roman" w:cs="Times New Roman"/>
              </w:rPr>
              <w:lastRenderedPageBreak/>
              <w:t>вательное учреждение «Гимназия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lastRenderedPageBreak/>
              <w:t>Питание на базе «Гимназия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Лагерь труда и отдыха «Молоток»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DC02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«Гимназия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(межшкольные лагеря) «Патриот»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07.08.2018- 25.08.2018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18.05. 18.</w:t>
            </w:r>
          </w:p>
        </w:tc>
      </w:tr>
      <w:tr w:rsidR="001B19C1" w:rsidRPr="00F73A9D" w:rsidTr="00DC02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«Детский оздоровительно-образовательный центр «Энергетик»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на базе ДОЛ «Энергетик»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5-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ЛЕТО: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 смена–02.06-22.06. 2018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 смена-25.06-15.07. 2018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 смена-18.07-07-08. 2018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 смена-10.08.2018.-30.08.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950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23.05. 18.</w:t>
            </w:r>
          </w:p>
        </w:tc>
      </w:tr>
      <w:tr w:rsidR="001B19C1" w:rsidRPr="00F73A9D" w:rsidTr="00DC02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ГБОУ НО «Центр социальной помощи семье и детям Володарского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Питание ГБОУ НО «Центр социальной помощи семье и детям Володарского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Оздоровительный лагерь с дневным пребыванием детей «Планета «Лето»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2-х разовое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05.06. 2018-29.06.2018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05.07. 2018-28.072018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02.08. 2018-25.08.2018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30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30</w:t>
            </w:r>
          </w:p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 руб. 90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F73A9D" w:rsidRDefault="001B19C1" w:rsidP="00E15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134" w:type="dxa"/>
          </w:tcPr>
          <w:p w:rsidR="001B19C1" w:rsidRPr="00F73A9D" w:rsidRDefault="001B19C1" w:rsidP="00E15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19.05.18.</w:t>
            </w:r>
          </w:p>
        </w:tc>
      </w:tr>
    </w:tbl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D689D" w:rsidRDefault="008D689D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Приложение№ </w:t>
      </w:r>
      <w:r w:rsidR="00836B51" w:rsidRPr="00F73A9D">
        <w:rPr>
          <w:rFonts w:ascii="Times New Roman" w:hAnsi="Times New Roman" w:cs="Times New Roman"/>
          <w:color w:val="000000"/>
        </w:rPr>
        <w:t>8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Володарского муниципального района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От</w:t>
      </w:r>
      <w:r w:rsidR="001B19C1" w:rsidRPr="00F73A9D">
        <w:rPr>
          <w:rFonts w:ascii="Times New Roman" w:hAnsi="Times New Roman" w:cs="Times New Roman"/>
          <w:color w:val="000000"/>
        </w:rPr>
        <w:t>___________</w:t>
      </w:r>
      <w:proofErr w:type="gramStart"/>
      <w:r w:rsidR="00296D00" w:rsidRPr="00F73A9D">
        <w:rPr>
          <w:rFonts w:ascii="Times New Roman" w:hAnsi="Times New Roman" w:cs="Times New Roman"/>
          <w:color w:val="000000"/>
          <w:u w:val="single"/>
        </w:rPr>
        <w:t>г</w:t>
      </w:r>
      <w:proofErr w:type="gramEnd"/>
      <w:r w:rsidR="00296D00" w:rsidRPr="00F73A9D">
        <w:rPr>
          <w:rFonts w:ascii="Times New Roman" w:hAnsi="Times New Roman" w:cs="Times New Roman"/>
          <w:color w:val="000000"/>
          <w:u w:val="single"/>
        </w:rPr>
        <w:t xml:space="preserve">. </w:t>
      </w:r>
      <w:r w:rsidR="00FD7BB3" w:rsidRPr="00F73A9D">
        <w:rPr>
          <w:rFonts w:ascii="Times New Roman" w:hAnsi="Times New Roman" w:cs="Times New Roman"/>
          <w:color w:val="000000"/>
        </w:rPr>
        <w:t xml:space="preserve">№ </w:t>
      </w:r>
      <w:r w:rsidR="001B19C1" w:rsidRPr="00F73A9D">
        <w:rPr>
          <w:rFonts w:ascii="Times New Roman" w:hAnsi="Times New Roman" w:cs="Times New Roman"/>
          <w:color w:val="000000"/>
        </w:rPr>
        <w:t>__________</w:t>
      </w:r>
    </w:p>
    <w:p w:rsidR="009C5CFA" w:rsidRPr="00F73A9D" w:rsidRDefault="009C5CFA" w:rsidP="00E15B09">
      <w:pPr>
        <w:spacing w:after="0" w:line="240" w:lineRule="auto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ПОЛОЖЕНИЕ</w:t>
      </w:r>
    </w:p>
    <w:p w:rsidR="009C5CFA" w:rsidRPr="00F73A9D" w:rsidRDefault="009C5CFA" w:rsidP="00E15B09">
      <w:pPr>
        <w:spacing w:after="0" w:line="240" w:lineRule="auto"/>
        <w:ind w:firstLine="413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 xml:space="preserve">о районном смотре-конкурсе работы координационных  советов  </w:t>
      </w:r>
      <w:r w:rsidR="001E3828" w:rsidRPr="00F73A9D">
        <w:rPr>
          <w:rFonts w:ascii="Times New Roman" w:hAnsi="Times New Roman" w:cs="Times New Roman"/>
          <w:b/>
        </w:rPr>
        <w:t>городск</w:t>
      </w:r>
      <w:r w:rsidR="00E4627E" w:rsidRPr="00F73A9D">
        <w:rPr>
          <w:rFonts w:ascii="Times New Roman" w:hAnsi="Times New Roman" w:cs="Times New Roman"/>
          <w:b/>
        </w:rPr>
        <w:t>их</w:t>
      </w:r>
      <w:r w:rsidRPr="00F73A9D">
        <w:rPr>
          <w:rFonts w:ascii="Times New Roman" w:hAnsi="Times New Roman" w:cs="Times New Roman"/>
          <w:b/>
        </w:rPr>
        <w:t xml:space="preserve"> и</w:t>
      </w:r>
    </w:p>
    <w:p w:rsidR="009C5CFA" w:rsidRPr="00F73A9D" w:rsidRDefault="009C5CFA" w:rsidP="00E15B09">
      <w:pPr>
        <w:spacing w:after="0" w:line="240" w:lineRule="auto"/>
        <w:ind w:firstLine="413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сельских поселений Володарского муниципального района по организации отдыха, оздоровления и занятости детей и молодежи</w:t>
      </w: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1.    Общие положения</w:t>
      </w:r>
    </w:p>
    <w:p w:rsidR="009C5CFA" w:rsidRPr="00F73A9D" w:rsidRDefault="009C5CFA" w:rsidP="00E15B09">
      <w:pPr>
        <w:spacing w:after="0" w:line="240" w:lineRule="auto"/>
        <w:ind w:firstLine="744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1.1.Настоящее Положение определяет общий порядок организации и проведения </w:t>
      </w:r>
      <w:r w:rsidR="007C430D" w:rsidRPr="00F73A9D">
        <w:rPr>
          <w:rFonts w:ascii="Times New Roman" w:hAnsi="Times New Roman" w:cs="Times New Roman"/>
        </w:rPr>
        <w:t>районного</w:t>
      </w:r>
      <w:r w:rsidRPr="00F73A9D">
        <w:rPr>
          <w:rFonts w:ascii="Times New Roman" w:hAnsi="Times New Roman" w:cs="Times New Roman"/>
        </w:rPr>
        <w:t xml:space="preserve"> смотра-конкурса работы координационных советов </w:t>
      </w:r>
      <w:r w:rsidR="00343CA2" w:rsidRPr="00F73A9D">
        <w:rPr>
          <w:rFonts w:ascii="Times New Roman" w:hAnsi="Times New Roman" w:cs="Times New Roman"/>
        </w:rPr>
        <w:t>городск</w:t>
      </w:r>
      <w:r w:rsidR="00F73A9D" w:rsidRPr="00F73A9D">
        <w:rPr>
          <w:rFonts w:ascii="Times New Roman" w:hAnsi="Times New Roman" w:cs="Times New Roman"/>
        </w:rPr>
        <w:t>их</w:t>
      </w:r>
      <w:r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по организации отдыха, оздоровления и занятости детей и молодежи (далее - смотр-конкурс).</w:t>
      </w:r>
    </w:p>
    <w:p w:rsidR="009C5CFA" w:rsidRPr="00F73A9D" w:rsidRDefault="009C5CFA" w:rsidP="00E15B09">
      <w:pPr>
        <w:spacing w:after="0" w:line="240" w:lineRule="auto"/>
        <w:ind w:firstLine="734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1.2.Смотр-конкурс проводится районным координационным советом по организации отдыха, оздоровления и занятости детей и молодежи.</w:t>
      </w:r>
    </w:p>
    <w:p w:rsidR="009C5CFA" w:rsidRPr="00F73A9D" w:rsidRDefault="009C5CFA" w:rsidP="00E15B09">
      <w:pPr>
        <w:spacing w:after="0" w:line="240" w:lineRule="auto"/>
        <w:ind w:firstLine="734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1.3.Смотр-конкурс  проводится  с   целью   совершенствования   и   развития     системы отдыха,   оздоровления   и   занятости детей и молодежи Володарского муниципального района Нижегородской области.</w:t>
      </w:r>
    </w:p>
    <w:p w:rsidR="009C5CFA" w:rsidRPr="00F73A9D" w:rsidRDefault="009C5CFA" w:rsidP="00E15B09">
      <w:pPr>
        <w:spacing w:after="0" w:line="240" w:lineRule="auto"/>
        <w:ind w:left="768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1.4. Задачи смотра-конкурса: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расширение  единого  оздоровительного пространства </w:t>
      </w:r>
      <w:r w:rsidR="00343CA2" w:rsidRPr="00F73A9D">
        <w:rPr>
          <w:rFonts w:ascii="Times New Roman" w:hAnsi="Times New Roman" w:cs="Times New Roman"/>
        </w:rPr>
        <w:t>городских</w:t>
      </w:r>
      <w:r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на основе взаимодействия всех заинтересованных социальных институтов;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профилактика детской и подростковой безнадзорности, правонарушений в каникулярный период: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социальная защита детей, находящихся в трудной жизненной ситуации и социально опасном положении;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сокращение детского и подросткового травматизма и гибели детей в каникулярный период;</w:t>
      </w:r>
    </w:p>
    <w:p w:rsidR="009C5CFA" w:rsidRPr="00F73A9D" w:rsidRDefault="009C5CFA" w:rsidP="00E15B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выявление и распространение наиболее интересных и эффективных форм организации каникулярной занятости детей и молодежи;</w:t>
      </w:r>
    </w:p>
    <w:p w:rsidR="009C5CFA" w:rsidRPr="00F73A9D" w:rsidRDefault="009C5CFA" w:rsidP="00E15B09">
      <w:pPr>
        <w:spacing w:after="0" w:line="240" w:lineRule="auto"/>
        <w:ind w:left="725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формирование у участников оздоровительной кампании культуры безопасности.</w:t>
      </w:r>
    </w:p>
    <w:p w:rsidR="009C5CFA" w:rsidRPr="00F73A9D" w:rsidRDefault="009C5CFA" w:rsidP="00E15B09">
      <w:pPr>
        <w:spacing w:after="0" w:line="240" w:lineRule="auto"/>
        <w:ind w:left="2261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2. Организация и проведение смотра-конкурса</w:t>
      </w:r>
    </w:p>
    <w:p w:rsidR="009C5CFA" w:rsidRPr="00F73A9D" w:rsidRDefault="009C5CFA" w:rsidP="00E15B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2.1. В смотре-конкурсе участвуют координационные советы городск</w:t>
      </w:r>
      <w:r w:rsidR="001E3828" w:rsidRPr="00F73A9D">
        <w:rPr>
          <w:rFonts w:ascii="Times New Roman" w:hAnsi="Times New Roman" w:cs="Times New Roman"/>
        </w:rPr>
        <w:t>их</w:t>
      </w:r>
      <w:r w:rsidRPr="00F73A9D">
        <w:rPr>
          <w:rFonts w:ascii="Times New Roman" w:hAnsi="Times New Roman" w:cs="Times New Roman"/>
        </w:rPr>
        <w:t xml:space="preserve"> и сельских поселений   Володарского муниципального района по организации отдыха, оздоровления и занятости детей и молодежи. </w:t>
      </w:r>
    </w:p>
    <w:p w:rsidR="009C5CFA" w:rsidRPr="00F73A9D" w:rsidRDefault="009C5CFA" w:rsidP="00E15B09">
      <w:pPr>
        <w:spacing w:after="0" w:line="240" w:lineRule="auto"/>
        <w:ind w:left="749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2.2.</w:t>
      </w:r>
      <w:r w:rsidRPr="00F73A9D">
        <w:rPr>
          <w:rFonts w:ascii="Times New Roman" w:hAnsi="Times New Roman" w:cs="Times New Roman"/>
        </w:rPr>
        <w:tab/>
        <w:t>Смотр-конкурс проводится с 16 мая по 31 сентября в три этапа.</w:t>
      </w:r>
    </w:p>
    <w:p w:rsidR="009C5CFA" w:rsidRPr="00F73A9D" w:rsidRDefault="009C5CFA" w:rsidP="00E15B09">
      <w:pPr>
        <w:spacing w:after="0" w:line="240" w:lineRule="auto"/>
        <w:ind w:left="74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</w:t>
      </w:r>
      <w:r w:rsidRPr="00F73A9D">
        <w:rPr>
          <w:rFonts w:ascii="Times New Roman" w:hAnsi="Times New Roman" w:cs="Times New Roman"/>
        </w:rPr>
        <w:tab/>
        <w:t>эта</w:t>
      </w:r>
      <w:r w:rsidR="00772CB4" w:rsidRPr="00F73A9D">
        <w:rPr>
          <w:rFonts w:ascii="Times New Roman" w:hAnsi="Times New Roman" w:cs="Times New Roman"/>
        </w:rPr>
        <w:t>п (заочный) с 15 мая по 13 июня</w:t>
      </w:r>
      <w:r w:rsidRPr="00F73A9D">
        <w:rPr>
          <w:rFonts w:ascii="Times New Roman" w:hAnsi="Times New Roman" w:cs="Times New Roman"/>
        </w:rPr>
        <w:t>.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Координационные советы </w:t>
      </w:r>
      <w:r w:rsidR="00343CA2" w:rsidRPr="00F73A9D">
        <w:rPr>
          <w:rFonts w:ascii="Times New Roman" w:hAnsi="Times New Roman" w:cs="Times New Roman"/>
        </w:rPr>
        <w:t>городск</w:t>
      </w:r>
      <w:r w:rsidR="001E3828" w:rsidRPr="00F73A9D">
        <w:rPr>
          <w:rFonts w:ascii="Times New Roman" w:hAnsi="Times New Roman" w:cs="Times New Roman"/>
        </w:rPr>
        <w:t>их</w:t>
      </w:r>
      <w:r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по организации отдыха, оздоровления и занятости детей и молодежи представляют в </w:t>
      </w:r>
      <w:r w:rsidR="009C0E49" w:rsidRPr="00F73A9D">
        <w:rPr>
          <w:rFonts w:ascii="Times New Roman" w:hAnsi="Times New Roman" w:cs="Times New Roman"/>
        </w:rPr>
        <w:t xml:space="preserve">районный </w:t>
      </w:r>
      <w:r w:rsidRPr="00F73A9D">
        <w:rPr>
          <w:rFonts w:ascii="Times New Roman" w:hAnsi="Times New Roman" w:cs="Times New Roman"/>
        </w:rPr>
        <w:t xml:space="preserve"> координационный совет по организации отдыха, оздоровления и занятости детей и молодежи </w:t>
      </w:r>
      <w:r w:rsidR="009139ED" w:rsidRPr="00F73A9D">
        <w:rPr>
          <w:rFonts w:ascii="Times New Roman" w:hAnsi="Times New Roman" w:cs="Times New Roman"/>
        </w:rPr>
        <w:t xml:space="preserve">Володарского муниципального района </w:t>
      </w:r>
      <w:r w:rsidRPr="00F73A9D">
        <w:rPr>
          <w:rFonts w:ascii="Times New Roman" w:hAnsi="Times New Roman" w:cs="Times New Roman"/>
        </w:rPr>
        <w:t>Нижегородской области заявку и материалы, предусмотренные пунктом 2.3 настоящего положения.</w:t>
      </w:r>
    </w:p>
    <w:p w:rsidR="009C5CFA" w:rsidRPr="00F73A9D" w:rsidRDefault="009C5CFA" w:rsidP="00E15B09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Рабочая группа по осуществлению </w:t>
      </w:r>
      <w:proofErr w:type="gramStart"/>
      <w:r w:rsidRPr="00F73A9D">
        <w:rPr>
          <w:rFonts w:ascii="Times New Roman" w:hAnsi="Times New Roman" w:cs="Times New Roman"/>
        </w:rPr>
        <w:t>контроля за</w:t>
      </w:r>
      <w:proofErr w:type="gramEnd"/>
      <w:r w:rsidRPr="00F73A9D">
        <w:rPr>
          <w:rFonts w:ascii="Times New Roman" w:hAnsi="Times New Roman" w:cs="Times New Roman"/>
        </w:rPr>
        <w:t xml:space="preserve"> выполнением постановления администрации Володарского муниципального района "Об организации отдыха, оздоровления и занятости детей и молодежи Володарского муниципального района Нижегородской области " проводит экспертизу представленных материалов.</w:t>
      </w:r>
    </w:p>
    <w:p w:rsidR="009C5CFA" w:rsidRPr="00F73A9D" w:rsidRDefault="009C5CFA" w:rsidP="00E15B09">
      <w:pPr>
        <w:spacing w:after="0" w:line="240" w:lineRule="auto"/>
        <w:ind w:left="74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</w:t>
      </w:r>
      <w:r w:rsidRPr="00F73A9D">
        <w:rPr>
          <w:rFonts w:ascii="Times New Roman" w:hAnsi="Times New Roman" w:cs="Times New Roman"/>
        </w:rPr>
        <w:tab/>
        <w:t xml:space="preserve">этап с 14 июня по 31 августа 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Рабочая группа осуществляет выезды в муниципальные районы, городские округа и дает мотивированное заключение о деятельности координационных советов в областной координационный совет по организации отдыха, оздоровления и занятости детей и молодежи.</w:t>
      </w:r>
    </w:p>
    <w:p w:rsidR="009C5CFA" w:rsidRPr="00F73A9D" w:rsidRDefault="009C5CFA" w:rsidP="00E15B09">
      <w:pPr>
        <w:spacing w:after="0" w:line="240" w:lineRule="auto"/>
        <w:ind w:left="74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</w:t>
      </w:r>
      <w:r w:rsidRPr="00F73A9D">
        <w:rPr>
          <w:rFonts w:ascii="Times New Roman" w:hAnsi="Times New Roman" w:cs="Times New Roman"/>
        </w:rPr>
        <w:tab/>
        <w:t xml:space="preserve">этап: до 1 октября </w:t>
      </w:r>
    </w:p>
    <w:p w:rsidR="009C5CFA" w:rsidRPr="00F73A9D" w:rsidRDefault="009C5CFA" w:rsidP="00E15B09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Рабочая группа определяет лучших среди участников смотра-конкурса, представляет свое заключение на рассмотрение районного координационного совета. Районный координационный совет определяет победителей.</w:t>
      </w:r>
    </w:p>
    <w:p w:rsidR="009C5CFA" w:rsidRPr="00F73A9D" w:rsidRDefault="009C5CFA" w:rsidP="00E15B09">
      <w:pPr>
        <w:spacing w:after="0" w:line="240" w:lineRule="auto"/>
        <w:ind w:left="73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2.3.</w:t>
      </w:r>
      <w:r w:rsidRPr="00F73A9D">
        <w:rPr>
          <w:rFonts w:ascii="Times New Roman" w:hAnsi="Times New Roman" w:cs="Times New Roman"/>
        </w:rPr>
        <w:tab/>
        <w:t>Материалы, представляемые на смотр-конкурс:</w:t>
      </w:r>
    </w:p>
    <w:p w:rsidR="009C5CFA" w:rsidRPr="00F73A9D" w:rsidRDefault="009C5CFA" w:rsidP="00E15B0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2.3.1.</w:t>
      </w:r>
      <w:r w:rsidRPr="00F73A9D">
        <w:rPr>
          <w:rFonts w:ascii="Times New Roman" w:hAnsi="Times New Roman" w:cs="Times New Roman"/>
        </w:rPr>
        <w:tab/>
        <w:t>План (программа) мероприятий на каникул</w:t>
      </w:r>
      <w:r w:rsidR="00772CB4" w:rsidRPr="00F73A9D">
        <w:rPr>
          <w:rFonts w:ascii="Times New Roman" w:hAnsi="Times New Roman" w:cs="Times New Roman"/>
        </w:rPr>
        <w:t xml:space="preserve">ярный период (зимних, весенних, </w:t>
      </w:r>
      <w:r w:rsidRPr="00F73A9D">
        <w:rPr>
          <w:rFonts w:ascii="Times New Roman" w:hAnsi="Times New Roman" w:cs="Times New Roman"/>
        </w:rPr>
        <w:t>летних и осенних каникул) по социально-экономичес</w:t>
      </w:r>
      <w:r w:rsidR="00772CB4" w:rsidRPr="00F73A9D">
        <w:rPr>
          <w:rFonts w:ascii="Times New Roman" w:hAnsi="Times New Roman" w:cs="Times New Roman"/>
        </w:rPr>
        <w:t xml:space="preserve">кой поддержке системы отдыха, </w:t>
      </w:r>
      <w:r w:rsidRPr="00F73A9D">
        <w:rPr>
          <w:rFonts w:ascii="Times New Roman" w:hAnsi="Times New Roman" w:cs="Times New Roman"/>
        </w:rPr>
        <w:t>оздоровления и занятости детей и молодежи.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2.3.2.</w:t>
      </w:r>
      <w:r w:rsidRPr="00F73A9D">
        <w:rPr>
          <w:rFonts w:ascii="Times New Roman" w:hAnsi="Times New Roman" w:cs="Times New Roman"/>
        </w:rPr>
        <w:tab/>
        <w:t xml:space="preserve">Списочный состав координационного совета </w:t>
      </w:r>
      <w:r w:rsidR="00343CA2" w:rsidRPr="00F73A9D">
        <w:rPr>
          <w:rFonts w:ascii="Times New Roman" w:hAnsi="Times New Roman" w:cs="Times New Roman"/>
        </w:rPr>
        <w:t>городских</w:t>
      </w:r>
      <w:r w:rsidRPr="00F73A9D">
        <w:rPr>
          <w:rFonts w:ascii="Times New Roman" w:hAnsi="Times New Roman" w:cs="Times New Roman"/>
        </w:rPr>
        <w:t xml:space="preserve"> и сельских</w:t>
      </w:r>
      <w:r w:rsidRPr="00F73A9D">
        <w:rPr>
          <w:rFonts w:ascii="Times New Roman" w:hAnsi="Times New Roman" w:cs="Times New Roman"/>
        </w:rPr>
        <w:br/>
        <w:t>поселений Володарского муниципального района</w:t>
      </w:r>
      <w:r w:rsidR="00772CB4" w:rsidRPr="00F73A9D">
        <w:rPr>
          <w:rFonts w:ascii="Times New Roman" w:hAnsi="Times New Roman" w:cs="Times New Roman"/>
        </w:rPr>
        <w:t>.</w:t>
      </w:r>
    </w:p>
    <w:p w:rsidR="009C5CFA" w:rsidRPr="00F73A9D" w:rsidRDefault="009C5CFA" w:rsidP="00E15B09">
      <w:pPr>
        <w:spacing w:after="0" w:line="240" w:lineRule="auto"/>
        <w:ind w:left="725" w:right="3686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2.3.3.</w:t>
      </w:r>
      <w:r w:rsidRPr="00F73A9D">
        <w:rPr>
          <w:rFonts w:ascii="Times New Roman" w:hAnsi="Times New Roman" w:cs="Times New Roman"/>
        </w:rPr>
        <w:tab/>
        <w:t>Информационная справка, включающая:</w:t>
      </w:r>
      <w:r w:rsidRPr="00F73A9D">
        <w:rPr>
          <w:rFonts w:ascii="Times New Roman" w:hAnsi="Times New Roman" w:cs="Times New Roman"/>
        </w:rPr>
        <w:br/>
        <w:t>- статистические данные:</w:t>
      </w:r>
    </w:p>
    <w:p w:rsidR="009C5CFA" w:rsidRPr="00F73A9D" w:rsidRDefault="009C5CFA" w:rsidP="00E15B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а) общее количество учащихся образовательных учреждений в муниципальном    районе, на момент начала летней оздоровительной кампании, дифференцированное по категориям: учащиеся </w:t>
      </w:r>
      <w:r w:rsidRPr="00F73A9D">
        <w:rPr>
          <w:rFonts w:ascii="Times New Roman" w:hAnsi="Times New Roman" w:cs="Times New Roman"/>
        </w:rPr>
        <w:lastRenderedPageBreak/>
        <w:t>общеобразовательных школ (без 11 классов), учащиеся        учреждений, реализующих программы начального и среднего профессионального образования;</w:t>
      </w:r>
    </w:p>
    <w:p w:rsidR="009C5CFA" w:rsidRPr="00F73A9D" w:rsidRDefault="009C5CFA" w:rsidP="00E15B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б)</w:t>
      </w:r>
      <w:r w:rsidRPr="00F73A9D">
        <w:rPr>
          <w:rFonts w:ascii="Times New Roman" w:hAnsi="Times New Roman" w:cs="Times New Roman"/>
        </w:rPr>
        <w:tab/>
        <w:t>количество детей-сирот, опекаемых детей, детей с ограниченными</w:t>
      </w:r>
      <w:r w:rsidRPr="00F73A9D">
        <w:rPr>
          <w:rFonts w:ascii="Times New Roman" w:hAnsi="Times New Roman" w:cs="Times New Roman"/>
        </w:rPr>
        <w:br/>
        <w:t>возможностями здоровья, многодетных и малообеспеченных семей;</w:t>
      </w:r>
    </w:p>
    <w:p w:rsidR="009C5CFA" w:rsidRPr="00F73A9D" w:rsidRDefault="009C5CFA" w:rsidP="00E15B09">
      <w:pPr>
        <w:spacing w:after="0" w:line="240" w:lineRule="auto"/>
        <w:ind w:firstLine="725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в)</w:t>
      </w:r>
      <w:r w:rsidRPr="00F73A9D">
        <w:rPr>
          <w:rFonts w:ascii="Times New Roman" w:hAnsi="Times New Roman" w:cs="Times New Roman"/>
        </w:rPr>
        <w:tab/>
        <w:t>количество детей, состоящих на профилактических учетах в по</w:t>
      </w:r>
      <w:r w:rsidR="00772CB4" w:rsidRPr="00F73A9D">
        <w:rPr>
          <w:rFonts w:ascii="Times New Roman" w:hAnsi="Times New Roman" w:cs="Times New Roman"/>
        </w:rPr>
        <w:t xml:space="preserve">дразделениях по </w:t>
      </w:r>
      <w:r w:rsidRPr="00F73A9D">
        <w:rPr>
          <w:rFonts w:ascii="Times New Roman" w:hAnsi="Times New Roman" w:cs="Times New Roman"/>
        </w:rPr>
        <w:t>делам несовершеннолетних органов внутренних дел:</w:t>
      </w:r>
    </w:p>
    <w:p w:rsidR="009C5CFA" w:rsidRPr="00F73A9D" w:rsidRDefault="009C5CFA" w:rsidP="00E15B09">
      <w:pPr>
        <w:numPr>
          <w:ilvl w:val="0"/>
          <w:numId w:val="16"/>
        </w:numPr>
        <w:spacing w:after="0" w:line="240" w:lineRule="auto"/>
        <w:ind w:firstLine="78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планируемые формы работы с детьми и молодежью с указанием используемой материально-технической базы;</w:t>
      </w:r>
    </w:p>
    <w:p w:rsidR="009C5CFA" w:rsidRPr="00F73A9D" w:rsidRDefault="001E3828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 xml:space="preserve">систему взаимодействия всех заинтересованных социальных институтов по созданию единого оздоровительно-воспитательного пространства на период </w:t>
      </w:r>
      <w:r w:rsidR="00772CB4" w:rsidRPr="00F73A9D">
        <w:rPr>
          <w:rFonts w:ascii="Times New Roman" w:hAnsi="Times New Roman" w:cs="Times New Roman"/>
        </w:rPr>
        <w:t>каникул в муниципальном районе;</w:t>
      </w:r>
    </w:p>
    <w:p w:rsidR="009C5CFA" w:rsidRPr="00F73A9D" w:rsidRDefault="009C5CFA" w:rsidP="00E15B09">
      <w:pPr>
        <w:spacing w:after="0" w:line="240" w:lineRule="auto"/>
        <w:ind w:firstLine="787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Pr="00F73A9D">
        <w:rPr>
          <w:rFonts w:ascii="Times New Roman" w:hAnsi="Times New Roman" w:cs="Times New Roman"/>
        </w:rPr>
        <w:tab/>
        <w:t>систему методического обеспечения каникулярной кампании, подбора и подготовки кадров;</w:t>
      </w:r>
    </w:p>
    <w:p w:rsidR="009C5CFA" w:rsidRPr="00F73A9D" w:rsidRDefault="009C5CFA" w:rsidP="00E15B09">
      <w:pPr>
        <w:spacing w:after="0" w:line="240" w:lineRule="auto"/>
        <w:ind w:firstLine="78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Pr="00F73A9D">
        <w:rPr>
          <w:rFonts w:ascii="Times New Roman" w:hAnsi="Times New Roman" w:cs="Times New Roman"/>
        </w:rPr>
        <w:tab/>
        <w:t>комплекс планируемых мер по организации отдыха, оздоровления и занятости детей, находящихся в трудной жизненной ситуации и социально опасном положении;</w:t>
      </w:r>
    </w:p>
    <w:p w:rsidR="009C5CFA" w:rsidRPr="00F73A9D" w:rsidRDefault="001E3828" w:rsidP="00E15B09">
      <w:pPr>
        <w:spacing w:after="0" w:line="240" w:lineRule="auto"/>
        <w:ind w:left="806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систему мер по созданию временных рабочих мест для детей и молодежи:</w:t>
      </w:r>
    </w:p>
    <w:p w:rsidR="009C5CFA" w:rsidRPr="00F73A9D" w:rsidRDefault="001E3828" w:rsidP="00E15B09">
      <w:pPr>
        <w:spacing w:after="0" w:line="240" w:lineRule="auto"/>
        <w:ind w:left="806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="009C5CFA" w:rsidRPr="00F73A9D">
        <w:rPr>
          <w:rFonts w:ascii="Times New Roman" w:hAnsi="Times New Roman" w:cs="Times New Roman"/>
        </w:rPr>
        <w:t>организацию медико-профилактической работы в каникулярный период;</w:t>
      </w:r>
    </w:p>
    <w:p w:rsidR="009C5CFA" w:rsidRPr="00F73A9D" w:rsidRDefault="009C5CFA" w:rsidP="00E15B09">
      <w:pPr>
        <w:spacing w:after="0" w:line="240" w:lineRule="auto"/>
        <w:ind w:firstLine="77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Pr="00F73A9D">
        <w:rPr>
          <w:rFonts w:ascii="Times New Roman" w:hAnsi="Times New Roman" w:cs="Times New Roman"/>
        </w:rPr>
        <w:tab/>
        <w:t>меры по профилактике безнадзорности и правонарушений среди несовершеннолетних;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Pr="00F73A9D">
        <w:rPr>
          <w:rFonts w:ascii="Times New Roman" w:hAnsi="Times New Roman" w:cs="Times New Roman"/>
        </w:rPr>
        <w:tab/>
        <w:t>мероприятия по предупреждению детского травматизма и гибели в дорожно-транспортных происшествиях, профилактическая работа по поведению в чрезвычайных ситуациях;</w:t>
      </w:r>
    </w:p>
    <w:p w:rsidR="009C5CFA" w:rsidRPr="00F73A9D" w:rsidRDefault="009C5CFA" w:rsidP="00E15B09">
      <w:pPr>
        <w:spacing w:after="0" w:line="240" w:lineRule="auto"/>
        <w:ind w:left="74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Pr="00F73A9D">
        <w:rPr>
          <w:rFonts w:ascii="Times New Roman" w:hAnsi="Times New Roman" w:cs="Times New Roman"/>
        </w:rPr>
        <w:tab/>
        <w:t>систему физкультурно-массовой, спортивной и туристической раб</w:t>
      </w:r>
      <w:r w:rsidR="00772CB4" w:rsidRPr="00F73A9D">
        <w:rPr>
          <w:rFonts w:ascii="Times New Roman" w:hAnsi="Times New Roman" w:cs="Times New Roman"/>
        </w:rPr>
        <w:t>оты;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Pr="00F73A9D">
        <w:rPr>
          <w:rFonts w:ascii="Times New Roman" w:hAnsi="Times New Roman" w:cs="Times New Roman"/>
        </w:rPr>
        <w:tab/>
        <w:t>содействие деятельности детских и молодежных общественных организаций и объединений по реализации социально значимых инициатив;</w:t>
      </w:r>
    </w:p>
    <w:p w:rsidR="009C5CFA" w:rsidRPr="00F73A9D" w:rsidRDefault="009C5CFA" w:rsidP="00E15B09">
      <w:pPr>
        <w:spacing w:after="0" w:line="240" w:lineRule="auto"/>
        <w:ind w:firstLine="773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</w:t>
      </w:r>
      <w:r w:rsidRPr="00F73A9D">
        <w:rPr>
          <w:rFonts w:ascii="Times New Roman" w:hAnsi="Times New Roman" w:cs="Times New Roman"/>
        </w:rPr>
        <w:tab/>
        <w:t>систему контроля и оценки результативности деятельности учреждений, организующих отдых, оздоровление и занятость детей и молодежи.</w:t>
      </w:r>
    </w:p>
    <w:p w:rsidR="009C5CFA" w:rsidRPr="00F73A9D" w:rsidRDefault="009C5CFA" w:rsidP="00E15B09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Материалы на смотр-конкурс подаются в печатном (формат А</w:t>
      </w:r>
      <w:proofErr w:type="gramStart"/>
      <w:r w:rsidRPr="00F73A9D">
        <w:rPr>
          <w:rFonts w:ascii="Times New Roman" w:hAnsi="Times New Roman" w:cs="Times New Roman"/>
        </w:rPr>
        <w:t>4</w:t>
      </w:r>
      <w:proofErr w:type="gramEnd"/>
      <w:r w:rsidRPr="00F73A9D">
        <w:rPr>
          <w:rFonts w:ascii="Times New Roman" w:hAnsi="Times New Roman" w:cs="Times New Roman"/>
        </w:rPr>
        <w:t>) и электронном        виде (Word for Windows шрифт 14.0). Материалы не возвращаются, рецензии до      участников смотра-конкурса не доводятся.</w:t>
      </w:r>
    </w:p>
    <w:p w:rsidR="009C5CFA" w:rsidRPr="00F73A9D" w:rsidRDefault="009C5CFA" w:rsidP="00E15B09">
      <w:pPr>
        <w:spacing w:after="0" w:line="240" w:lineRule="auto"/>
        <w:ind w:left="73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2.4. Критерии оценки:.</w:t>
      </w:r>
    </w:p>
    <w:p w:rsidR="009C5CFA" w:rsidRPr="00F73A9D" w:rsidRDefault="009C5CFA" w:rsidP="00E15B09">
      <w:pPr>
        <w:spacing w:after="0" w:line="240" w:lineRule="auto"/>
        <w:ind w:left="73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2.4.1 .Количественные показатели:</w:t>
      </w:r>
    </w:p>
    <w:p w:rsidR="009C5CFA" w:rsidRPr="00F73A9D" w:rsidRDefault="009C5CFA" w:rsidP="00E15B09">
      <w:pPr>
        <w:spacing w:after="0" w:line="240" w:lineRule="auto"/>
        <w:ind w:left="730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количество детей и молодежи, охваченных организованными формами отдыха.</w:t>
      </w:r>
    </w:p>
    <w:p w:rsidR="009C5CFA" w:rsidRPr="00F73A9D" w:rsidRDefault="009C5CFA" w:rsidP="00E15B09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оздоровления и занятости во время каникулярного периода в динамике за 3 года:</w:t>
      </w:r>
    </w:p>
    <w:p w:rsidR="009C5CFA" w:rsidRPr="00F73A9D" w:rsidRDefault="009C5CFA" w:rsidP="00E15B0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сравнительные показатели травматизма детей в каникулярный период за 3 года: сравнительные показатели правонарушений, со</w:t>
      </w:r>
      <w:r w:rsidR="00772CB4" w:rsidRPr="00F73A9D">
        <w:rPr>
          <w:rFonts w:ascii="Times New Roman" w:hAnsi="Times New Roman" w:cs="Times New Roman"/>
        </w:rPr>
        <w:t xml:space="preserve">вершенных несовершеннолетними в </w:t>
      </w:r>
      <w:r w:rsidRPr="00F73A9D">
        <w:rPr>
          <w:rFonts w:ascii="Times New Roman" w:hAnsi="Times New Roman" w:cs="Times New Roman"/>
        </w:rPr>
        <w:t>каникулярный период за 3 года;</w:t>
      </w:r>
    </w:p>
    <w:p w:rsidR="009C5CFA" w:rsidRPr="00F73A9D" w:rsidRDefault="009C5CFA" w:rsidP="00E15B0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уровень      временного      трудоустройства      несовершеннолетних           –              доля    трудоустроенных    от     общего    числа     несовершеннолетних      граждан   в   возрасте   от    14   до    18       лет;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доля   трудоустроенных   детей  из  числа  сирот,  детей,  оставшихся  без  попечения родителей, из неполных, многодетных семей, из семей, где оба родителя безработные, несовершеннолетних, состоящих на профилактическом учете в подразделениях по делам несовершеннолетних органов внутренних дел, в общем числе трудоустроенных    подростков;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уровень финансирования временного трудоустройства несовершеннолетних из                                  средств местного бюджета в общих затратах;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обеспечение организации конкурса на звание "Лучшая подростковая бригада "                                      и поощрения участников конкурса и победителей.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2.4.2.</w:t>
      </w:r>
      <w:r w:rsidRPr="00F73A9D">
        <w:rPr>
          <w:rFonts w:ascii="Times New Roman" w:hAnsi="Times New Roman" w:cs="Times New Roman"/>
        </w:rPr>
        <w:tab/>
        <w:t>Отсутствие вспышек и групповой инфекционной заболеваемости, случаев</w:t>
      </w:r>
      <w:r w:rsidRPr="00F73A9D">
        <w:rPr>
          <w:rFonts w:ascii="Times New Roman" w:hAnsi="Times New Roman" w:cs="Times New Roman"/>
        </w:rPr>
        <w:br/>
        <w:t>пищевых отравлений, травматизма в оздоровительно-образовательных учреждениях.</w:t>
      </w:r>
    </w:p>
    <w:p w:rsidR="009C5CFA" w:rsidRPr="00F73A9D" w:rsidRDefault="009C5CFA" w:rsidP="00E15B09">
      <w:pPr>
        <w:spacing w:after="0" w:line="240" w:lineRule="auto"/>
        <w:ind w:left="73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2.4.3.</w:t>
      </w:r>
      <w:r w:rsidRPr="00F73A9D">
        <w:rPr>
          <w:rFonts w:ascii="Times New Roman" w:hAnsi="Times New Roman" w:cs="Times New Roman"/>
        </w:rPr>
        <w:tab/>
        <w:t>Уровень методической оснащенности:</w:t>
      </w:r>
    </w:p>
    <w:p w:rsidR="009C5CFA" w:rsidRPr="00F73A9D" w:rsidRDefault="009C5CFA" w:rsidP="00E15B0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методический      уровень     программ       деятельности       объединений       детей       (лагеря,  трудовые объединения, бригады, прогулочные группы); </w:t>
      </w:r>
    </w:p>
    <w:p w:rsidR="009C5CFA" w:rsidRPr="00F73A9D" w:rsidRDefault="009C5CFA" w:rsidP="00E15B0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уровень подготовленности кадров;</w:t>
      </w:r>
    </w:p>
    <w:p w:rsidR="009C5CFA" w:rsidRPr="00F73A9D" w:rsidRDefault="009C5CFA" w:rsidP="00E15B0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адекватность и эффективность содержания, форм и методов работы с различными                 категориями детей;</w:t>
      </w:r>
    </w:p>
    <w:p w:rsidR="009C5CFA" w:rsidRPr="00F73A9D" w:rsidRDefault="009C5CFA" w:rsidP="00E15B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обеспечение учреждений, организующих отдых, оздоровление и занятость детей и                        молодежи нормативными правовыми актами.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2.4.4.</w:t>
      </w:r>
      <w:r w:rsidRPr="00F73A9D">
        <w:rPr>
          <w:rFonts w:ascii="Times New Roman" w:hAnsi="Times New Roman" w:cs="Times New Roman"/>
        </w:rPr>
        <w:tab/>
        <w:t>Эффективность взаимодействия всех заинтересованных социальных</w:t>
      </w:r>
      <w:r w:rsidRPr="00F73A9D">
        <w:rPr>
          <w:rFonts w:ascii="Times New Roman" w:hAnsi="Times New Roman" w:cs="Times New Roman"/>
        </w:rPr>
        <w:br/>
        <w:t>институтов по созданию единого оздоровительно-воспитательного пространства на</w:t>
      </w:r>
      <w:r w:rsidRPr="00F73A9D">
        <w:rPr>
          <w:rFonts w:ascii="Times New Roman" w:hAnsi="Times New Roman" w:cs="Times New Roman"/>
        </w:rPr>
        <w:br/>
        <w:t>период каникул в муниципальном районе, городском округе:</w:t>
      </w:r>
    </w:p>
    <w:p w:rsidR="009C5CFA" w:rsidRPr="00F73A9D" w:rsidRDefault="00772CB4" w:rsidP="00E15B09">
      <w:pPr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- </w:t>
      </w:r>
      <w:r w:rsidR="009C5CFA" w:rsidRPr="00F73A9D">
        <w:rPr>
          <w:rFonts w:ascii="Times New Roman" w:hAnsi="Times New Roman" w:cs="Times New Roman"/>
        </w:rPr>
        <w:t>участие органов исполнительной власти Нижегородской области и Российской                            Федерации, органов местного самоуправления в организации отдыха, оздоровления и                                        занятости детей и молодежи;</w:t>
      </w:r>
    </w:p>
    <w:p w:rsidR="009C5CFA" w:rsidRPr="00F73A9D" w:rsidRDefault="00772CB4" w:rsidP="00E15B09">
      <w:pPr>
        <w:spacing w:after="0" w:line="240" w:lineRule="auto"/>
        <w:ind w:firstLine="710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- </w:t>
      </w:r>
      <w:r w:rsidR="009C5CFA" w:rsidRPr="00F73A9D">
        <w:rPr>
          <w:rFonts w:ascii="Times New Roman" w:hAnsi="Times New Roman" w:cs="Times New Roman"/>
        </w:rPr>
        <w:t xml:space="preserve">расширение      сети       партнерских      отношений     с     целью    реализации      плана      (программы)    каникулярного       отдыха,       оздоровления        и      занятости       детей         и      молодежи     </w:t>
      </w:r>
      <w:r w:rsidR="009139ED" w:rsidRPr="00F73A9D">
        <w:rPr>
          <w:rFonts w:ascii="Times New Roman" w:hAnsi="Times New Roman" w:cs="Times New Roman"/>
        </w:rPr>
        <w:t>Володарского  муниципального      района</w:t>
      </w:r>
      <w:r w:rsidR="009C5CFA" w:rsidRPr="00F73A9D">
        <w:rPr>
          <w:rFonts w:ascii="Times New Roman" w:hAnsi="Times New Roman" w:cs="Times New Roman"/>
        </w:rPr>
        <w:t>;</w:t>
      </w:r>
    </w:p>
    <w:p w:rsidR="009C5CFA" w:rsidRPr="00F73A9D" w:rsidRDefault="009C5CFA" w:rsidP="00E15B09">
      <w:pPr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>расширение сети учреждений, организующих отдых, оздоровление и занятость                                     детей и молодежи в период каникул;</w:t>
      </w:r>
    </w:p>
    <w:p w:rsidR="009C5CFA" w:rsidRPr="00F73A9D" w:rsidRDefault="00772CB4" w:rsidP="00E15B09">
      <w:pPr>
        <w:spacing w:after="0" w:line="240" w:lineRule="auto"/>
        <w:ind w:firstLine="710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- </w:t>
      </w:r>
      <w:r w:rsidR="009C5CFA" w:rsidRPr="00F73A9D">
        <w:rPr>
          <w:rFonts w:ascii="Times New Roman" w:hAnsi="Times New Roman" w:cs="Times New Roman"/>
        </w:rPr>
        <w:t>содействие         развитию    материально-технической     базы   учреждений,       организующих                                   отдых, оздоровление и занятость детей и молодежи:</w:t>
      </w:r>
    </w:p>
    <w:p w:rsidR="009C5CFA" w:rsidRPr="00F73A9D" w:rsidRDefault="00772CB4" w:rsidP="00E15B09">
      <w:pPr>
        <w:spacing w:after="0" w:line="240" w:lineRule="auto"/>
        <w:ind w:firstLine="715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- </w:t>
      </w:r>
      <w:r w:rsidR="009C5CFA" w:rsidRPr="00F73A9D">
        <w:rPr>
          <w:rFonts w:ascii="Times New Roman" w:hAnsi="Times New Roman" w:cs="Times New Roman"/>
        </w:rPr>
        <w:t>содействие деятельности детских и молодежных общественных организаций и объединений по реализации социально значимых инициатив;</w:t>
      </w:r>
    </w:p>
    <w:p w:rsidR="009C5CFA" w:rsidRPr="00F73A9D" w:rsidRDefault="00772CB4" w:rsidP="00E15B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- </w:t>
      </w:r>
      <w:r w:rsidR="009C5CFA" w:rsidRPr="00F73A9D">
        <w:rPr>
          <w:rFonts w:ascii="Times New Roman" w:hAnsi="Times New Roman" w:cs="Times New Roman"/>
        </w:rPr>
        <w:t xml:space="preserve">содействие созданию молодежных бирж труда, центров </w:t>
      </w:r>
      <w:r w:rsidRPr="00F73A9D">
        <w:rPr>
          <w:rFonts w:ascii="Times New Roman" w:hAnsi="Times New Roman" w:cs="Times New Roman"/>
        </w:rPr>
        <w:t xml:space="preserve">временных работ для детей   </w:t>
      </w:r>
      <w:r w:rsidR="009C5CFA" w:rsidRPr="00F73A9D">
        <w:rPr>
          <w:rFonts w:ascii="Times New Roman" w:hAnsi="Times New Roman" w:cs="Times New Roman"/>
        </w:rPr>
        <w:t>и молодежи.</w:t>
      </w:r>
    </w:p>
    <w:p w:rsidR="009C5CFA" w:rsidRPr="00F73A9D" w:rsidRDefault="009C5CFA" w:rsidP="00E15B09">
      <w:pPr>
        <w:spacing w:after="0" w:line="240" w:lineRule="auto"/>
        <w:ind w:left="715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3. Подведение итогов и награждение победителей</w:t>
      </w:r>
    </w:p>
    <w:p w:rsidR="009C5CFA" w:rsidRPr="00F73A9D" w:rsidRDefault="009C5CFA" w:rsidP="00E15B09">
      <w:pPr>
        <w:numPr>
          <w:ilvl w:val="0"/>
          <w:numId w:val="18"/>
        </w:numPr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На основании решения районного координационного совета каждый из пяти лучших координационных советов </w:t>
      </w:r>
      <w:r w:rsidR="00343CA2" w:rsidRPr="00F73A9D">
        <w:rPr>
          <w:rFonts w:ascii="Times New Roman" w:hAnsi="Times New Roman" w:cs="Times New Roman"/>
        </w:rPr>
        <w:t>городских</w:t>
      </w:r>
      <w:r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по организации отдыха, оздоровления и занятости детей и         </w:t>
      </w:r>
      <w:r w:rsidR="00772CB4" w:rsidRPr="00F73A9D">
        <w:rPr>
          <w:rFonts w:ascii="Times New Roman" w:hAnsi="Times New Roman" w:cs="Times New Roman"/>
        </w:rPr>
        <w:t xml:space="preserve"> молодежи награждается дипломом</w:t>
      </w:r>
      <w:r w:rsidRPr="00F73A9D">
        <w:rPr>
          <w:rFonts w:ascii="Times New Roman" w:hAnsi="Times New Roman" w:cs="Times New Roman"/>
        </w:rPr>
        <w:t>.</w:t>
      </w:r>
    </w:p>
    <w:p w:rsidR="009C5CFA" w:rsidRPr="00F73A9D" w:rsidRDefault="009C5CFA" w:rsidP="00E15B09">
      <w:pPr>
        <w:numPr>
          <w:ilvl w:val="0"/>
          <w:numId w:val="18"/>
        </w:numPr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Все участники смотра-конкурса получают свидетельство "Участник районного смотра-конкурса работы координационных советов </w:t>
      </w:r>
      <w:r w:rsidR="00343CA2" w:rsidRPr="00F73A9D">
        <w:rPr>
          <w:rFonts w:ascii="Times New Roman" w:hAnsi="Times New Roman" w:cs="Times New Roman"/>
        </w:rPr>
        <w:t>городских</w:t>
      </w:r>
      <w:r w:rsidRPr="00F73A9D">
        <w:rPr>
          <w:rFonts w:ascii="Times New Roman" w:hAnsi="Times New Roman" w:cs="Times New Roman"/>
        </w:rPr>
        <w:t xml:space="preserve"> и сельских поселений Володарского муниципального района по организации отдыха, оздоровления и занятости детей и молодежи".</w:t>
      </w:r>
    </w:p>
    <w:p w:rsidR="009C5CFA" w:rsidRPr="00F73A9D" w:rsidRDefault="009C5CFA" w:rsidP="00E15B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3.3.</w:t>
      </w:r>
      <w:r w:rsidRPr="00F73A9D">
        <w:rPr>
          <w:rFonts w:ascii="Times New Roman" w:hAnsi="Times New Roman" w:cs="Times New Roman"/>
        </w:rPr>
        <w:tab/>
        <w:t>Опыт работы координационных советов - победителей смотра-конкурса</w:t>
      </w:r>
      <w:r w:rsidRPr="00F73A9D">
        <w:rPr>
          <w:rFonts w:ascii="Times New Roman" w:hAnsi="Times New Roman" w:cs="Times New Roman"/>
        </w:rPr>
        <w:br/>
        <w:t>публикуются в сборнике по итогам организации отдыха, оздоровления и занято</w:t>
      </w:r>
      <w:r w:rsidR="00772CB4" w:rsidRPr="00F73A9D">
        <w:rPr>
          <w:rFonts w:ascii="Times New Roman" w:hAnsi="Times New Roman" w:cs="Times New Roman"/>
        </w:rPr>
        <w:t xml:space="preserve">сти детей </w:t>
      </w:r>
      <w:r w:rsidRPr="00F73A9D">
        <w:rPr>
          <w:rFonts w:ascii="Times New Roman" w:hAnsi="Times New Roman" w:cs="Times New Roman"/>
        </w:rPr>
        <w:t>и</w:t>
      </w:r>
      <w:r w:rsidRPr="00F73A9D">
        <w:rPr>
          <w:rFonts w:ascii="Times New Roman" w:hAnsi="Times New Roman" w:cs="Times New Roman"/>
        </w:rPr>
        <w:br/>
        <w:t>молодежи.</w:t>
      </w:r>
    </w:p>
    <w:p w:rsidR="009C5CFA" w:rsidRPr="00F73A9D" w:rsidRDefault="009C5CFA" w:rsidP="00E15B09">
      <w:pPr>
        <w:spacing w:after="0" w:line="240" w:lineRule="auto"/>
        <w:rPr>
          <w:rFonts w:ascii="Times New Roman" w:hAnsi="Times New Roman" w:cs="Times New Roman"/>
        </w:rPr>
      </w:pPr>
    </w:p>
    <w:p w:rsidR="009C0E49" w:rsidRPr="00F73A9D" w:rsidRDefault="009C0E49" w:rsidP="00E15B09">
      <w:pPr>
        <w:spacing w:after="0" w:line="240" w:lineRule="auto"/>
        <w:rPr>
          <w:rFonts w:ascii="Times New Roman" w:hAnsi="Times New Roman" w:cs="Times New Roman"/>
        </w:rPr>
      </w:pPr>
    </w:p>
    <w:p w:rsidR="009C0E49" w:rsidRPr="00F73A9D" w:rsidRDefault="009C0E49" w:rsidP="00E15B09">
      <w:pPr>
        <w:spacing w:after="0" w:line="240" w:lineRule="auto"/>
        <w:rPr>
          <w:rFonts w:ascii="Times New Roman" w:hAnsi="Times New Roman" w:cs="Times New Roman"/>
        </w:rPr>
      </w:pPr>
    </w:p>
    <w:p w:rsidR="009C0E49" w:rsidRPr="00F73A9D" w:rsidRDefault="009C0E49" w:rsidP="00E15B09">
      <w:pPr>
        <w:spacing w:after="0" w:line="240" w:lineRule="auto"/>
        <w:rPr>
          <w:rFonts w:ascii="Times New Roman" w:hAnsi="Times New Roman" w:cs="Times New Roman"/>
        </w:rPr>
      </w:pPr>
    </w:p>
    <w:p w:rsidR="009C0E49" w:rsidRPr="00F73A9D" w:rsidRDefault="009C0E49" w:rsidP="00E15B09">
      <w:pPr>
        <w:spacing w:after="0" w:line="240" w:lineRule="auto"/>
        <w:rPr>
          <w:rFonts w:ascii="Times New Roman" w:hAnsi="Times New Roman" w:cs="Times New Roman"/>
        </w:rPr>
      </w:pPr>
    </w:p>
    <w:p w:rsidR="009C0E49" w:rsidRPr="00F73A9D" w:rsidRDefault="009C0E49" w:rsidP="00E15B09">
      <w:pPr>
        <w:spacing w:after="0" w:line="240" w:lineRule="auto"/>
        <w:rPr>
          <w:rFonts w:ascii="Times New Roman" w:hAnsi="Times New Roman" w:cs="Times New Roman"/>
        </w:rPr>
      </w:pPr>
    </w:p>
    <w:p w:rsidR="009C0E49" w:rsidRDefault="009C0E49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8D689D" w:rsidRPr="00F73A9D" w:rsidRDefault="008D689D" w:rsidP="00E15B09">
      <w:pPr>
        <w:spacing w:after="0" w:line="240" w:lineRule="auto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Приложение № </w:t>
      </w:r>
      <w:r w:rsidR="00836B51" w:rsidRPr="00F73A9D">
        <w:rPr>
          <w:rFonts w:ascii="Times New Roman" w:hAnsi="Times New Roman" w:cs="Times New Roman"/>
          <w:color w:val="000000"/>
        </w:rPr>
        <w:t>9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Володарского муниципального района</w:t>
      </w:r>
    </w:p>
    <w:p w:rsidR="009C5CFA" w:rsidRPr="00F73A9D" w:rsidRDefault="009C5CFA" w:rsidP="00E15B0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От</w:t>
      </w:r>
      <w:r w:rsidR="001E3828" w:rsidRPr="00F73A9D">
        <w:rPr>
          <w:rFonts w:ascii="Times New Roman" w:hAnsi="Times New Roman" w:cs="Times New Roman"/>
          <w:color w:val="000000"/>
          <w:u w:val="single"/>
        </w:rPr>
        <w:t>_____________</w:t>
      </w:r>
      <w:proofErr w:type="gramStart"/>
      <w:r w:rsidR="00296D00" w:rsidRPr="00F73A9D">
        <w:rPr>
          <w:rFonts w:ascii="Times New Roman" w:hAnsi="Times New Roman" w:cs="Times New Roman"/>
          <w:color w:val="000000"/>
          <w:u w:val="single"/>
        </w:rPr>
        <w:t>г</w:t>
      </w:r>
      <w:proofErr w:type="gramEnd"/>
      <w:r w:rsidR="00296D00" w:rsidRPr="00F73A9D">
        <w:rPr>
          <w:rFonts w:ascii="Times New Roman" w:hAnsi="Times New Roman" w:cs="Times New Roman"/>
          <w:color w:val="000000"/>
          <w:u w:val="single"/>
        </w:rPr>
        <w:t xml:space="preserve">. </w:t>
      </w:r>
      <w:r w:rsidR="00772CB4" w:rsidRPr="00F73A9D">
        <w:rPr>
          <w:rFonts w:ascii="Times New Roman" w:hAnsi="Times New Roman" w:cs="Times New Roman"/>
          <w:color w:val="000000"/>
        </w:rPr>
        <w:t>№</w:t>
      </w:r>
      <w:r w:rsidR="001E3828" w:rsidRPr="00F73A9D">
        <w:rPr>
          <w:rFonts w:ascii="Times New Roman" w:hAnsi="Times New Roman" w:cs="Times New Roman"/>
          <w:color w:val="000000"/>
        </w:rPr>
        <w:t>___________</w:t>
      </w:r>
    </w:p>
    <w:p w:rsidR="009C5CFA" w:rsidRPr="00F73A9D" w:rsidRDefault="009C5CFA" w:rsidP="00BA0967">
      <w:pPr>
        <w:spacing w:after="0" w:line="240" w:lineRule="auto"/>
        <w:ind w:left="4306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ПОЛОЖЕНИЕ</w:t>
      </w:r>
    </w:p>
    <w:p w:rsidR="009C5CFA" w:rsidRPr="00F73A9D" w:rsidRDefault="009C5CFA" w:rsidP="00C0091B">
      <w:pPr>
        <w:spacing w:after="0" w:line="240" w:lineRule="auto"/>
        <w:ind w:left="709" w:hanging="1526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О РАЙОННОМ СМОТРЕ-КОНКУРСЕ</w:t>
      </w:r>
      <w:r w:rsidR="00BA0967" w:rsidRPr="00F73A9D">
        <w:rPr>
          <w:rFonts w:ascii="Times New Roman" w:hAnsi="Times New Roman" w:cs="Times New Roman"/>
          <w:b/>
        </w:rPr>
        <w:t xml:space="preserve"> </w:t>
      </w:r>
      <w:r w:rsidRPr="00F73A9D">
        <w:rPr>
          <w:rFonts w:ascii="Times New Roman" w:hAnsi="Times New Roman" w:cs="Times New Roman"/>
          <w:b/>
        </w:rPr>
        <w:t>«ЛУЧШ</w:t>
      </w:r>
      <w:r w:rsidR="001105B3" w:rsidRPr="00F73A9D">
        <w:rPr>
          <w:rFonts w:ascii="Times New Roman" w:hAnsi="Times New Roman" w:cs="Times New Roman"/>
          <w:b/>
        </w:rPr>
        <w:t>АЯ</w:t>
      </w:r>
      <w:r w:rsidRPr="00F73A9D">
        <w:rPr>
          <w:rFonts w:ascii="Times New Roman" w:hAnsi="Times New Roman" w:cs="Times New Roman"/>
          <w:b/>
        </w:rPr>
        <w:t xml:space="preserve"> </w:t>
      </w:r>
      <w:r w:rsidR="001105B3" w:rsidRPr="00F73A9D">
        <w:rPr>
          <w:rFonts w:ascii="Times New Roman" w:hAnsi="Times New Roman" w:cs="Times New Roman"/>
          <w:b/>
        </w:rPr>
        <w:t>ОРГАНИЗАЦИЯ ОТДЫХА</w:t>
      </w:r>
      <w:r w:rsidR="00225751" w:rsidRPr="00F73A9D">
        <w:rPr>
          <w:rFonts w:ascii="Times New Roman" w:hAnsi="Times New Roman" w:cs="Times New Roman"/>
          <w:b/>
        </w:rPr>
        <w:t>, ОЗДОРОВЛЕНИЯ И ЗАНЯТОСТИ</w:t>
      </w:r>
      <w:r w:rsidR="001105B3" w:rsidRPr="00F73A9D">
        <w:rPr>
          <w:rFonts w:ascii="Times New Roman" w:hAnsi="Times New Roman" w:cs="Times New Roman"/>
          <w:b/>
        </w:rPr>
        <w:t xml:space="preserve">  ДЕТЕЙ И МОЛОДЕЖИ ВОЛОДАРСКОГО </w:t>
      </w:r>
      <w:r w:rsidRPr="00F73A9D">
        <w:rPr>
          <w:rFonts w:ascii="Times New Roman" w:hAnsi="Times New Roman" w:cs="Times New Roman"/>
          <w:b/>
        </w:rPr>
        <w:t>МУНИЦИПАЛЬНОГО РАЙОНА»</w:t>
      </w:r>
    </w:p>
    <w:p w:rsidR="009C5CFA" w:rsidRPr="00F73A9D" w:rsidRDefault="009C5CFA" w:rsidP="00C0091B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9C5CFA" w:rsidRPr="00F73A9D" w:rsidRDefault="009C5CFA" w:rsidP="00511078">
      <w:pPr>
        <w:tabs>
          <w:tab w:val="left" w:pos="7590"/>
        </w:tabs>
        <w:spacing w:after="0" w:line="240" w:lineRule="auto"/>
        <w:ind w:left="3797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 ОБЩИЕ ПОЛОЖЕНИЯ</w:t>
      </w:r>
      <w:r w:rsidR="00511078" w:rsidRPr="00F73A9D">
        <w:rPr>
          <w:rFonts w:ascii="Times New Roman" w:hAnsi="Times New Roman" w:cs="Times New Roman"/>
        </w:rPr>
        <w:tab/>
      </w:r>
    </w:p>
    <w:p w:rsidR="009C5CFA" w:rsidRPr="00F73A9D" w:rsidRDefault="009C5CFA" w:rsidP="00E15B09">
      <w:pPr>
        <w:spacing w:after="0" w:line="240" w:lineRule="auto"/>
        <w:ind w:left="456" w:firstLine="562"/>
        <w:jc w:val="both"/>
        <w:rPr>
          <w:rFonts w:ascii="Times New Roman" w:hAnsi="Times New Roman" w:cs="Times New Roman"/>
        </w:rPr>
      </w:pPr>
    </w:p>
    <w:p w:rsidR="009C5CFA" w:rsidRPr="00F73A9D" w:rsidRDefault="009C5CFA" w:rsidP="00C0091B">
      <w:pPr>
        <w:spacing w:after="0" w:line="240" w:lineRule="auto"/>
        <w:ind w:left="456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1.1.</w:t>
      </w:r>
      <w:r w:rsidRPr="00F73A9D">
        <w:rPr>
          <w:rFonts w:ascii="Times New Roman" w:hAnsi="Times New Roman" w:cs="Times New Roman"/>
        </w:rPr>
        <w:tab/>
        <w:t xml:space="preserve">Положение о районном смотре-конкурсе </w:t>
      </w:r>
      <w:r w:rsidR="00C0091B" w:rsidRPr="00F73A9D">
        <w:rPr>
          <w:rFonts w:ascii="Times New Roman" w:hAnsi="Times New Roman" w:cs="Times New Roman"/>
        </w:rPr>
        <w:t>«</w:t>
      </w:r>
      <w:r w:rsidRPr="00F73A9D">
        <w:rPr>
          <w:rFonts w:ascii="Times New Roman" w:hAnsi="Times New Roman" w:cs="Times New Roman"/>
        </w:rPr>
        <w:t>Лучш</w:t>
      </w:r>
      <w:r w:rsidR="000D230D" w:rsidRPr="00F73A9D">
        <w:rPr>
          <w:rFonts w:ascii="Times New Roman" w:hAnsi="Times New Roman" w:cs="Times New Roman"/>
        </w:rPr>
        <w:t>ая организация</w:t>
      </w:r>
      <w:r w:rsidR="00931B91" w:rsidRPr="00F73A9D">
        <w:rPr>
          <w:rFonts w:ascii="Times New Roman" w:hAnsi="Times New Roman" w:cs="Times New Roman"/>
        </w:rPr>
        <w:t xml:space="preserve"> отдыха</w:t>
      </w:r>
      <w:r w:rsidR="00C0091B" w:rsidRPr="00F73A9D">
        <w:rPr>
          <w:rFonts w:ascii="Times New Roman" w:hAnsi="Times New Roman" w:cs="Times New Roman"/>
        </w:rPr>
        <w:t>,</w:t>
      </w:r>
      <w:r w:rsidR="00931B91" w:rsidRPr="00F73A9D">
        <w:rPr>
          <w:rFonts w:ascii="Times New Roman" w:hAnsi="Times New Roman" w:cs="Times New Roman"/>
        </w:rPr>
        <w:t xml:space="preserve"> оздоровления</w:t>
      </w:r>
      <w:r w:rsidR="00C0091B" w:rsidRPr="00F73A9D">
        <w:rPr>
          <w:rFonts w:ascii="Times New Roman" w:hAnsi="Times New Roman" w:cs="Times New Roman"/>
        </w:rPr>
        <w:t xml:space="preserve"> и занятости</w:t>
      </w:r>
      <w:r w:rsidR="00931B91" w:rsidRPr="00F73A9D">
        <w:rPr>
          <w:rFonts w:ascii="Times New Roman" w:hAnsi="Times New Roman" w:cs="Times New Roman"/>
        </w:rPr>
        <w:t xml:space="preserve"> детей и молодежи В</w:t>
      </w:r>
      <w:r w:rsidRPr="00F73A9D">
        <w:rPr>
          <w:rFonts w:ascii="Times New Roman" w:hAnsi="Times New Roman" w:cs="Times New Roman"/>
        </w:rPr>
        <w:t>олодарского</w:t>
      </w:r>
      <w:r w:rsidR="001E3828" w:rsidRPr="00F73A9D">
        <w:rPr>
          <w:rFonts w:ascii="Times New Roman" w:hAnsi="Times New Roman" w:cs="Times New Roman"/>
        </w:rPr>
        <w:t xml:space="preserve"> </w:t>
      </w:r>
      <w:r w:rsidRPr="00F73A9D">
        <w:rPr>
          <w:rFonts w:ascii="Times New Roman" w:hAnsi="Times New Roman" w:cs="Times New Roman"/>
        </w:rPr>
        <w:t>муниципального района Нижегородской области</w:t>
      </w:r>
      <w:r w:rsidR="00C0091B" w:rsidRPr="00F73A9D">
        <w:rPr>
          <w:rFonts w:ascii="Times New Roman" w:hAnsi="Times New Roman" w:cs="Times New Roman"/>
        </w:rPr>
        <w:t>»</w:t>
      </w:r>
      <w:r w:rsidRPr="00F73A9D">
        <w:rPr>
          <w:rFonts w:ascii="Times New Roman" w:hAnsi="Times New Roman" w:cs="Times New Roman"/>
        </w:rPr>
        <w:t xml:space="preserve"> (далее - Положение) определяет общий порядок организации и проведения районного смотра-конкурса </w:t>
      </w:r>
      <w:r w:rsidR="00C0091B" w:rsidRPr="00F73A9D">
        <w:rPr>
          <w:rFonts w:ascii="Times New Roman" w:hAnsi="Times New Roman" w:cs="Times New Roman"/>
        </w:rPr>
        <w:t xml:space="preserve">«Лучшая организация отдыха, оздоровления и занятости детей и молодежи Володарского муниципального района Нижегородской области» </w:t>
      </w:r>
      <w:r w:rsidRPr="00F73A9D">
        <w:rPr>
          <w:rFonts w:ascii="Times New Roman" w:hAnsi="Times New Roman" w:cs="Times New Roman"/>
        </w:rPr>
        <w:t>(далее - смотр-конкурс).</w:t>
      </w:r>
    </w:p>
    <w:p w:rsidR="009C5CFA" w:rsidRPr="00F73A9D" w:rsidRDefault="009C5CFA" w:rsidP="00C0091B">
      <w:pPr>
        <w:spacing w:after="0" w:line="240" w:lineRule="auto"/>
        <w:ind w:left="461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1.2.</w:t>
      </w:r>
      <w:r w:rsidRPr="00F73A9D">
        <w:rPr>
          <w:rFonts w:ascii="Times New Roman" w:hAnsi="Times New Roman" w:cs="Times New Roman"/>
        </w:rPr>
        <w:tab/>
        <w:t xml:space="preserve">Организатором смотра-конкурса является </w:t>
      </w:r>
      <w:r w:rsidR="009C0E49" w:rsidRPr="00F73A9D">
        <w:rPr>
          <w:rFonts w:ascii="Times New Roman" w:hAnsi="Times New Roman" w:cs="Times New Roman"/>
        </w:rPr>
        <w:br/>
        <w:t xml:space="preserve">администрация </w:t>
      </w:r>
      <w:r w:rsidRPr="00F73A9D">
        <w:rPr>
          <w:rFonts w:ascii="Times New Roman" w:hAnsi="Times New Roman" w:cs="Times New Roman"/>
        </w:rPr>
        <w:t xml:space="preserve"> Володарского муниципального района Нижегородской области.</w:t>
      </w:r>
    </w:p>
    <w:p w:rsidR="009C5CFA" w:rsidRPr="00F73A9D" w:rsidRDefault="009C5CFA" w:rsidP="00E15B09">
      <w:pPr>
        <w:spacing w:after="0" w:line="240" w:lineRule="auto"/>
        <w:ind w:left="461" w:hanging="461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ab/>
        <w:t>1.3. Смотр-конкурс проводится в целях обеспечения прав детей и молодежи на          отдых, защиту жизни и здоровья в период отдыха и оздоровления, контроля качества услуг в сфере отдыха и оздоровления.</w:t>
      </w:r>
    </w:p>
    <w:p w:rsidR="009C5CFA" w:rsidRPr="00F73A9D" w:rsidRDefault="009C5CFA" w:rsidP="00C0091B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1.4. Задачи смотра-конкурса:</w:t>
      </w:r>
    </w:p>
    <w:p w:rsidR="009C5CFA" w:rsidRPr="00F73A9D" w:rsidRDefault="009C5CFA" w:rsidP="00E15B09">
      <w:pPr>
        <w:spacing w:after="0" w:line="240" w:lineRule="auto"/>
        <w:ind w:left="466" w:firstLine="533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сохранение, совершенствование и развитие системы отдыха, оздоровления и занятости детей и молодежи;</w:t>
      </w:r>
    </w:p>
    <w:p w:rsidR="009C5CFA" w:rsidRPr="00F73A9D" w:rsidRDefault="009C5CFA" w:rsidP="00E15B09">
      <w:pPr>
        <w:spacing w:after="0" w:line="240" w:lineRule="auto"/>
        <w:ind w:left="470" w:firstLine="52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повышение эффективности деятельности организаций отдыха и оздоровления детей и молодежи:</w:t>
      </w:r>
    </w:p>
    <w:p w:rsidR="009C5CFA" w:rsidRPr="00F73A9D" w:rsidRDefault="009C5CFA" w:rsidP="00E15B09">
      <w:pPr>
        <w:spacing w:after="0" w:line="240" w:lineRule="auto"/>
        <w:ind w:left="466" w:firstLine="53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совершенствование методов профилактики безнадзорности и правонарушений среди несовершеннолетних;</w:t>
      </w:r>
    </w:p>
    <w:p w:rsidR="009C5CFA" w:rsidRPr="00F73A9D" w:rsidRDefault="009C5CFA" w:rsidP="00E15B09">
      <w:pPr>
        <w:spacing w:after="0" w:line="240" w:lineRule="auto"/>
        <w:ind w:left="470" w:firstLine="53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формирование комплексного подхода к оценке деятельности организаций отдыха и оздоровления детей и молодежи.</w:t>
      </w:r>
    </w:p>
    <w:p w:rsidR="009C5CFA" w:rsidRPr="00F73A9D" w:rsidRDefault="009C5CFA" w:rsidP="00E15B09">
      <w:pPr>
        <w:spacing w:after="0" w:line="240" w:lineRule="auto"/>
        <w:ind w:left="1675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ind w:left="1675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 УСЛОВИЯ И ПОРЯДОК ПРОВЕДЕНИЯ СМОТРА-КОНКУРСА</w:t>
      </w:r>
    </w:p>
    <w:p w:rsidR="009C5CFA" w:rsidRPr="00F73A9D" w:rsidRDefault="009C5CFA" w:rsidP="00E15B09">
      <w:pPr>
        <w:spacing w:after="0" w:line="240" w:lineRule="auto"/>
        <w:ind w:left="466" w:firstLine="538"/>
        <w:jc w:val="both"/>
        <w:rPr>
          <w:rFonts w:ascii="Times New Roman" w:hAnsi="Times New Roman" w:cs="Times New Roman"/>
        </w:rPr>
      </w:pPr>
    </w:p>
    <w:p w:rsidR="009C5CFA" w:rsidRPr="00F73A9D" w:rsidRDefault="009C5CFA" w:rsidP="00C0091B">
      <w:pPr>
        <w:spacing w:after="0" w:line="240" w:lineRule="auto"/>
        <w:ind w:left="466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2.1.</w:t>
      </w:r>
      <w:r w:rsidRPr="00F73A9D">
        <w:rPr>
          <w:rFonts w:ascii="Times New Roman" w:hAnsi="Times New Roman" w:cs="Times New Roman"/>
        </w:rPr>
        <w:tab/>
        <w:t>Участниками смотра-конкурса являются организации отдыха и оздоровления</w:t>
      </w:r>
      <w:r w:rsidR="00D51C69" w:rsidRPr="00F73A9D">
        <w:rPr>
          <w:rFonts w:ascii="Times New Roman" w:hAnsi="Times New Roman" w:cs="Times New Roman"/>
        </w:rPr>
        <w:t xml:space="preserve"> </w:t>
      </w:r>
      <w:r w:rsidRPr="00F73A9D">
        <w:rPr>
          <w:rFonts w:ascii="Times New Roman" w:hAnsi="Times New Roman" w:cs="Times New Roman"/>
        </w:rPr>
        <w:t>детей и молодежи.</w:t>
      </w:r>
    </w:p>
    <w:p w:rsidR="00E411D5" w:rsidRPr="00F73A9D" w:rsidRDefault="009C5CFA" w:rsidP="00C0091B">
      <w:pPr>
        <w:spacing w:after="0" w:line="240" w:lineRule="auto"/>
        <w:ind w:right="1325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2.2.</w:t>
      </w:r>
      <w:r w:rsidRPr="00F73A9D">
        <w:rPr>
          <w:rFonts w:ascii="Times New Roman" w:hAnsi="Times New Roman" w:cs="Times New Roman"/>
        </w:rPr>
        <w:tab/>
        <w:t xml:space="preserve">Смотр-конкурс проводится по </w:t>
      </w:r>
      <w:r w:rsidR="00E411D5" w:rsidRPr="00F73A9D">
        <w:rPr>
          <w:rFonts w:ascii="Times New Roman" w:hAnsi="Times New Roman" w:cs="Times New Roman"/>
        </w:rPr>
        <w:t>следующим</w:t>
      </w:r>
      <w:r w:rsidRPr="00F73A9D">
        <w:rPr>
          <w:rFonts w:ascii="Times New Roman" w:hAnsi="Times New Roman" w:cs="Times New Roman"/>
        </w:rPr>
        <w:t xml:space="preserve"> номинациям:</w:t>
      </w:r>
    </w:p>
    <w:p w:rsidR="009C5CFA" w:rsidRPr="00F73A9D" w:rsidRDefault="009C5CFA" w:rsidP="00E15B09">
      <w:pPr>
        <w:spacing w:after="0" w:line="240" w:lineRule="auto"/>
        <w:ind w:left="1008" w:right="1325"/>
        <w:rPr>
          <w:rFonts w:ascii="Times New Roman" w:hAnsi="Times New Roman" w:cs="Times New Roman"/>
        </w:rPr>
      </w:pPr>
    </w:p>
    <w:p w:rsidR="00E411D5" w:rsidRPr="00F73A9D" w:rsidRDefault="00D51C69" w:rsidP="0064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9C5CFA" w:rsidRPr="00F73A9D">
        <w:rPr>
          <w:rFonts w:ascii="Times New Roman" w:hAnsi="Times New Roman" w:cs="Times New Roman"/>
          <w:sz w:val="24"/>
          <w:szCs w:val="24"/>
        </w:rPr>
        <w:t>детски</w:t>
      </w:r>
      <w:r w:rsidRPr="00F73A9D">
        <w:rPr>
          <w:rFonts w:ascii="Times New Roman" w:hAnsi="Times New Roman" w:cs="Times New Roman"/>
          <w:sz w:val="24"/>
          <w:szCs w:val="24"/>
        </w:rPr>
        <w:t>й</w:t>
      </w:r>
      <w:r w:rsidR="009C5CFA" w:rsidRPr="00F73A9D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Pr="00F73A9D">
        <w:rPr>
          <w:rFonts w:ascii="Times New Roman" w:hAnsi="Times New Roman" w:cs="Times New Roman"/>
          <w:sz w:val="24"/>
          <w:szCs w:val="24"/>
        </w:rPr>
        <w:t>й</w:t>
      </w:r>
      <w:r w:rsidR="009C5CFA" w:rsidRPr="00F73A9D">
        <w:rPr>
          <w:rFonts w:ascii="Times New Roman" w:hAnsi="Times New Roman" w:cs="Times New Roman"/>
          <w:sz w:val="24"/>
          <w:szCs w:val="24"/>
        </w:rPr>
        <w:t xml:space="preserve"> лагер</w:t>
      </w:r>
      <w:r w:rsidRPr="00F73A9D">
        <w:rPr>
          <w:rFonts w:ascii="Times New Roman" w:hAnsi="Times New Roman" w:cs="Times New Roman"/>
          <w:sz w:val="24"/>
          <w:szCs w:val="24"/>
        </w:rPr>
        <w:t>ь</w:t>
      </w:r>
      <w:r w:rsidR="009C5CFA" w:rsidRPr="00F73A9D">
        <w:rPr>
          <w:rFonts w:ascii="Times New Roman" w:hAnsi="Times New Roman" w:cs="Times New Roman"/>
          <w:sz w:val="24"/>
          <w:szCs w:val="24"/>
        </w:rPr>
        <w:t xml:space="preserve"> с дневным пребыванием,</w:t>
      </w:r>
      <w:r w:rsidR="00511078" w:rsidRPr="00F73A9D">
        <w:rPr>
          <w:rFonts w:ascii="Times New Roman" w:hAnsi="Times New Roman" w:cs="Times New Roman"/>
          <w:sz w:val="24"/>
          <w:szCs w:val="24"/>
        </w:rPr>
        <w:t xml:space="preserve"> </w:t>
      </w:r>
      <w:r w:rsidR="001105B3" w:rsidRPr="00F73A9D">
        <w:rPr>
          <w:rFonts w:ascii="Times New Roman" w:hAnsi="Times New Roman" w:cs="Times New Roman"/>
          <w:sz w:val="24"/>
          <w:szCs w:val="24"/>
        </w:rPr>
        <w:t>(</w:t>
      </w:r>
      <w:r w:rsidR="00931B91" w:rsidRPr="00F73A9D">
        <w:rPr>
          <w:rFonts w:ascii="Times New Roman" w:hAnsi="Times New Roman" w:cs="Times New Roman"/>
          <w:sz w:val="24"/>
          <w:szCs w:val="24"/>
        </w:rPr>
        <w:t>критерии по номинации – Приложение№1</w:t>
      </w:r>
      <w:r w:rsidR="001105B3" w:rsidRPr="00F73A9D">
        <w:rPr>
          <w:rFonts w:ascii="Times New Roman" w:hAnsi="Times New Roman" w:cs="Times New Roman"/>
          <w:sz w:val="24"/>
          <w:szCs w:val="24"/>
        </w:rPr>
        <w:t>)</w:t>
      </w:r>
    </w:p>
    <w:p w:rsidR="00E411D5" w:rsidRPr="00F73A9D" w:rsidRDefault="00D51C69" w:rsidP="0064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A9D">
        <w:rPr>
          <w:rFonts w:ascii="Times New Roman" w:hAnsi="Times New Roman" w:cs="Times New Roman"/>
          <w:sz w:val="24"/>
          <w:szCs w:val="24"/>
        </w:rPr>
        <w:t xml:space="preserve">Лучший профильный </w:t>
      </w:r>
      <w:r w:rsidR="00E411D5" w:rsidRPr="00F73A9D">
        <w:rPr>
          <w:rFonts w:ascii="Times New Roman" w:hAnsi="Times New Roman" w:cs="Times New Roman"/>
          <w:sz w:val="24"/>
          <w:szCs w:val="24"/>
        </w:rPr>
        <w:t>лагер</w:t>
      </w:r>
      <w:r w:rsidRPr="00F73A9D">
        <w:rPr>
          <w:rFonts w:ascii="Times New Roman" w:hAnsi="Times New Roman" w:cs="Times New Roman"/>
          <w:sz w:val="24"/>
          <w:szCs w:val="24"/>
        </w:rPr>
        <w:t>ь</w:t>
      </w:r>
      <w:r w:rsidR="00E411D5" w:rsidRPr="00F73A9D">
        <w:rPr>
          <w:rFonts w:ascii="Times New Roman" w:hAnsi="Times New Roman" w:cs="Times New Roman"/>
          <w:sz w:val="24"/>
          <w:szCs w:val="24"/>
        </w:rPr>
        <w:t xml:space="preserve"> (спортивно-оздоровительные, оборонно-спортивные, туристские,  эколого-биологические, технические, краеведческие,</w:t>
      </w:r>
      <w:r w:rsidRPr="00F73A9D">
        <w:rPr>
          <w:rFonts w:ascii="Times New Roman" w:hAnsi="Times New Roman" w:cs="Times New Roman"/>
          <w:sz w:val="24"/>
          <w:szCs w:val="24"/>
        </w:rPr>
        <w:t xml:space="preserve"> </w:t>
      </w:r>
      <w:r w:rsidR="00E411D5" w:rsidRPr="00F73A9D">
        <w:rPr>
          <w:rFonts w:ascii="Times New Roman" w:hAnsi="Times New Roman" w:cs="Times New Roman"/>
          <w:sz w:val="24"/>
          <w:szCs w:val="24"/>
        </w:rPr>
        <w:t xml:space="preserve"> государственных учреждений социального обслуживания семьи и детей, загородные детские оздоровительно-образовательные центры)</w:t>
      </w:r>
      <w:r w:rsidR="00931B91" w:rsidRPr="00F73A9D">
        <w:rPr>
          <w:rFonts w:ascii="Times New Roman" w:hAnsi="Times New Roman" w:cs="Times New Roman"/>
          <w:sz w:val="24"/>
          <w:szCs w:val="24"/>
        </w:rPr>
        <w:t xml:space="preserve"> (критерии по номинации – Приложение№2)</w:t>
      </w:r>
      <w:r w:rsidR="00511078" w:rsidRPr="00F73A9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45A34" w:rsidRPr="00F73A9D" w:rsidRDefault="00645A34" w:rsidP="0064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Лучший межшкольный лагерь</w:t>
      </w:r>
      <w:r w:rsidR="00931B91" w:rsidRPr="00F73A9D">
        <w:rPr>
          <w:rFonts w:ascii="Times New Roman" w:hAnsi="Times New Roman" w:cs="Times New Roman"/>
          <w:sz w:val="24"/>
          <w:szCs w:val="24"/>
        </w:rPr>
        <w:t xml:space="preserve"> (критерии по номинации – Приложение№3)</w:t>
      </w:r>
      <w:r w:rsidRPr="00F73A9D">
        <w:rPr>
          <w:rFonts w:ascii="Times New Roman" w:hAnsi="Times New Roman" w:cs="Times New Roman"/>
          <w:sz w:val="24"/>
          <w:szCs w:val="24"/>
        </w:rPr>
        <w:t>,</w:t>
      </w:r>
    </w:p>
    <w:p w:rsidR="00E411D5" w:rsidRPr="00F73A9D" w:rsidRDefault="00D51C69" w:rsidP="0064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E411D5" w:rsidRPr="00F73A9D">
        <w:rPr>
          <w:rFonts w:ascii="Times New Roman" w:hAnsi="Times New Roman" w:cs="Times New Roman"/>
          <w:sz w:val="24"/>
          <w:szCs w:val="24"/>
        </w:rPr>
        <w:t>лагер</w:t>
      </w:r>
      <w:r w:rsidRPr="00F73A9D">
        <w:rPr>
          <w:rFonts w:ascii="Times New Roman" w:hAnsi="Times New Roman" w:cs="Times New Roman"/>
          <w:sz w:val="24"/>
          <w:szCs w:val="24"/>
        </w:rPr>
        <w:t>ь</w:t>
      </w:r>
      <w:r w:rsidR="00E411D5" w:rsidRPr="00F73A9D">
        <w:rPr>
          <w:rFonts w:ascii="Times New Roman" w:hAnsi="Times New Roman" w:cs="Times New Roman"/>
          <w:sz w:val="24"/>
          <w:szCs w:val="24"/>
        </w:rPr>
        <w:t xml:space="preserve"> труда и отдыха</w:t>
      </w:r>
      <w:r w:rsidR="00931B91" w:rsidRPr="00F73A9D">
        <w:rPr>
          <w:rFonts w:ascii="Times New Roman" w:hAnsi="Times New Roman" w:cs="Times New Roman"/>
          <w:sz w:val="24"/>
          <w:szCs w:val="24"/>
        </w:rPr>
        <w:t xml:space="preserve"> (критерии по номинации – Приложение№4)</w:t>
      </w:r>
      <w:r w:rsidR="00645A34" w:rsidRPr="00F73A9D">
        <w:rPr>
          <w:rFonts w:ascii="Times New Roman" w:hAnsi="Times New Roman" w:cs="Times New Roman"/>
          <w:sz w:val="24"/>
          <w:szCs w:val="24"/>
        </w:rPr>
        <w:t>,</w:t>
      </w:r>
    </w:p>
    <w:p w:rsidR="00D51C69" w:rsidRPr="00F73A9D" w:rsidRDefault="00D51C69" w:rsidP="0093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A9D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F73A9D">
        <w:rPr>
          <w:rFonts w:ascii="Times New Roman" w:hAnsi="Times New Roman" w:cs="Times New Roman"/>
          <w:sz w:val="24"/>
          <w:szCs w:val="24"/>
        </w:rPr>
        <w:t xml:space="preserve"> массовая физкультурно-спортивной работы по месту жительства</w:t>
      </w:r>
      <w:r w:rsidR="00931B91" w:rsidRPr="00F73A9D">
        <w:rPr>
          <w:rFonts w:ascii="Times New Roman" w:hAnsi="Times New Roman" w:cs="Times New Roman"/>
          <w:sz w:val="24"/>
          <w:szCs w:val="24"/>
        </w:rPr>
        <w:t xml:space="preserve"> (критерии по номинации – Приложение№5)</w:t>
      </w:r>
      <w:r w:rsidRPr="00F73A9D">
        <w:rPr>
          <w:rFonts w:ascii="Times New Roman" w:hAnsi="Times New Roman" w:cs="Times New Roman"/>
          <w:sz w:val="24"/>
          <w:szCs w:val="24"/>
        </w:rPr>
        <w:t>,</w:t>
      </w:r>
    </w:p>
    <w:p w:rsidR="00D51C69" w:rsidRPr="00F73A9D" w:rsidRDefault="00D51C69" w:rsidP="0072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Лучшее лето в детском сад</w:t>
      </w:r>
      <w:proofErr w:type="gramStart"/>
      <w:r w:rsidRPr="00F73A9D">
        <w:rPr>
          <w:rFonts w:ascii="Times New Roman" w:hAnsi="Times New Roman" w:cs="Times New Roman"/>
          <w:sz w:val="24"/>
          <w:szCs w:val="24"/>
        </w:rPr>
        <w:t>у</w:t>
      </w:r>
      <w:r w:rsidR="00931B91" w:rsidRPr="00F73A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1B91" w:rsidRPr="00F73A9D">
        <w:rPr>
          <w:rFonts w:ascii="Times New Roman" w:hAnsi="Times New Roman" w:cs="Times New Roman"/>
          <w:sz w:val="24"/>
          <w:szCs w:val="24"/>
        </w:rPr>
        <w:t>критерии по номинации – Приложение№6)</w:t>
      </w:r>
      <w:r w:rsidRPr="00F73A9D">
        <w:rPr>
          <w:rFonts w:ascii="Times New Roman" w:hAnsi="Times New Roman" w:cs="Times New Roman"/>
          <w:sz w:val="24"/>
          <w:szCs w:val="24"/>
        </w:rPr>
        <w:t>,</w:t>
      </w:r>
    </w:p>
    <w:p w:rsidR="00D51C69" w:rsidRPr="00F73A9D" w:rsidRDefault="00D51C69" w:rsidP="0064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Лучшая дворовая площадк</w:t>
      </w:r>
      <w:proofErr w:type="gramStart"/>
      <w:r w:rsidRPr="00F73A9D">
        <w:rPr>
          <w:rFonts w:ascii="Times New Roman" w:hAnsi="Times New Roman" w:cs="Times New Roman"/>
          <w:sz w:val="24"/>
          <w:szCs w:val="24"/>
        </w:rPr>
        <w:t>а</w:t>
      </w:r>
      <w:r w:rsidR="00511078" w:rsidRPr="00F73A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1078" w:rsidRPr="00F73A9D">
        <w:rPr>
          <w:rFonts w:ascii="Times New Roman" w:hAnsi="Times New Roman" w:cs="Times New Roman"/>
          <w:sz w:val="24"/>
          <w:szCs w:val="24"/>
        </w:rPr>
        <w:t>критерии по номинации – Приложение№7),</w:t>
      </w:r>
    </w:p>
    <w:p w:rsidR="00DB4358" w:rsidRPr="00F73A9D" w:rsidRDefault="00DB4358" w:rsidP="00DB4358">
      <w:pPr>
        <w:pStyle w:val="a9"/>
        <w:rPr>
          <w:bCs/>
          <w:szCs w:val="24"/>
        </w:rPr>
      </w:pPr>
      <w:r w:rsidRPr="00F73A9D">
        <w:rPr>
          <w:bCs/>
          <w:szCs w:val="24"/>
        </w:rPr>
        <w:t>Лучший музей лета</w:t>
      </w:r>
      <w:r w:rsidR="00511078" w:rsidRPr="00F73A9D">
        <w:rPr>
          <w:bCs/>
          <w:szCs w:val="24"/>
        </w:rPr>
        <w:t xml:space="preserve"> </w:t>
      </w:r>
      <w:r w:rsidR="00511078" w:rsidRPr="00F73A9D">
        <w:rPr>
          <w:szCs w:val="24"/>
        </w:rPr>
        <w:t>(критерии по номинации – Приложение№8),</w:t>
      </w:r>
    </w:p>
    <w:p w:rsidR="00D51C69" w:rsidRPr="00F73A9D" w:rsidRDefault="00511078" w:rsidP="00D51C69">
      <w:pPr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</w:rPr>
        <w:t xml:space="preserve">Лучшая трудовая бригада </w:t>
      </w:r>
      <w:r w:rsidRPr="00F73A9D">
        <w:rPr>
          <w:rFonts w:ascii="Times New Roman" w:hAnsi="Times New Roman" w:cs="Times New Roman"/>
          <w:sz w:val="24"/>
          <w:szCs w:val="24"/>
        </w:rPr>
        <w:t>(критерии по номинации – Приложение№</w:t>
      </w:r>
      <w:r w:rsidRPr="00F73A9D">
        <w:rPr>
          <w:rFonts w:ascii="Times New Roman" w:hAnsi="Times New Roman" w:cs="Times New Roman"/>
          <w:szCs w:val="24"/>
        </w:rPr>
        <w:t>9</w:t>
      </w:r>
      <w:r w:rsidRPr="00F73A9D">
        <w:rPr>
          <w:rFonts w:ascii="Times New Roman" w:hAnsi="Times New Roman" w:cs="Times New Roman"/>
          <w:sz w:val="24"/>
          <w:szCs w:val="24"/>
        </w:rPr>
        <w:t>)</w:t>
      </w:r>
      <w:r w:rsidRPr="00F73A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C5CFA" w:rsidRPr="00F73A9D" w:rsidRDefault="009C5CFA" w:rsidP="00C0091B">
      <w:pPr>
        <w:spacing w:after="0" w:line="240" w:lineRule="auto"/>
        <w:ind w:right="3974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2.3.</w:t>
      </w:r>
      <w:r w:rsidRPr="00F73A9D">
        <w:rPr>
          <w:rFonts w:ascii="Times New Roman" w:hAnsi="Times New Roman" w:cs="Times New Roman"/>
        </w:rPr>
        <w:tab/>
        <w:t>Смотр-конкурс проводится в 3 тапа.</w:t>
      </w:r>
      <w:r w:rsidRPr="00F73A9D">
        <w:rPr>
          <w:rFonts w:ascii="Times New Roman" w:hAnsi="Times New Roman" w:cs="Times New Roman"/>
        </w:rPr>
        <w:br/>
        <w:t>1-й этап (заочный) - с 1 по 31 мая:</w:t>
      </w:r>
    </w:p>
    <w:p w:rsidR="009C5CFA" w:rsidRPr="00F73A9D" w:rsidRDefault="009C5CFA" w:rsidP="00C00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представление заявки (приложение 1 к настоящему Положению), документов и материалов   (приложение   2   к   настоящему   Положению)   в   </w:t>
      </w:r>
      <w:r w:rsidR="000D230D" w:rsidRPr="00F73A9D">
        <w:rPr>
          <w:rFonts w:ascii="Times New Roman" w:hAnsi="Times New Roman" w:cs="Times New Roman"/>
        </w:rPr>
        <w:t>рабочую группу н</w:t>
      </w:r>
      <w:r w:rsidRPr="00F73A9D">
        <w:rPr>
          <w:rFonts w:ascii="Times New Roman" w:hAnsi="Times New Roman" w:cs="Times New Roman"/>
        </w:rPr>
        <w:t>а участие в смотре-конкурсе;</w:t>
      </w:r>
    </w:p>
    <w:p w:rsidR="009C5CFA" w:rsidRPr="00F73A9D" w:rsidRDefault="009C5CFA" w:rsidP="00C0091B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рассмотрение поступивших заявок и документов рабочей группой для определения учреждений, в которые будут осуществляться выезды. </w:t>
      </w:r>
    </w:p>
    <w:p w:rsidR="009C5CFA" w:rsidRPr="00F73A9D" w:rsidRDefault="009C5CFA" w:rsidP="00C0091B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2-й этап - с 1 июня по 31 августа </w:t>
      </w:r>
    </w:p>
    <w:p w:rsidR="009C5CFA" w:rsidRPr="00F73A9D" w:rsidRDefault="009C5CFA" w:rsidP="00E15B09">
      <w:pPr>
        <w:spacing w:after="0" w:line="240" w:lineRule="auto"/>
        <w:ind w:firstLine="523"/>
        <w:jc w:val="both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 xml:space="preserve">рабочая группа по осуществлению контроля за выполнением постановления администрации Володарского муниципального района Нижегородской области "Об организации отдыха, оздоровления и </w:t>
      </w:r>
      <w:r w:rsidRPr="00F73A9D">
        <w:rPr>
          <w:rFonts w:ascii="Times New Roman" w:hAnsi="Times New Roman" w:cs="Times New Roman"/>
        </w:rPr>
        <w:lastRenderedPageBreak/>
        <w:t>занятости детей и молодежи в Володарского муниципального района Нижегородской области " (далее - рабочая группа) осуществляет выезды в учреждения для ознакомления с реальным положением дел, дает мотивированное заключение  деятельности учреждения в координационный    совет по организации отдыха, оздоровления и занятости детей и молодежи</w:t>
      </w:r>
      <w:proofErr w:type="gramEnd"/>
    </w:p>
    <w:p w:rsidR="009C5CFA" w:rsidRPr="00F73A9D" w:rsidRDefault="009C5CFA" w:rsidP="00C0091B">
      <w:pPr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3-й этап - с 1 по 30 сентября </w:t>
      </w:r>
    </w:p>
    <w:p w:rsidR="009C5CFA" w:rsidRPr="00F73A9D" w:rsidRDefault="009C5CFA" w:rsidP="00E15B09">
      <w:pPr>
        <w:spacing w:after="0" w:line="240" w:lineRule="auto"/>
        <w:ind w:left="566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анализ представленных материалов рабочей группой;</w:t>
      </w:r>
    </w:p>
    <w:p w:rsidR="009C5CFA" w:rsidRPr="00F73A9D" w:rsidRDefault="009C5CFA" w:rsidP="00E15B09">
      <w:pPr>
        <w:spacing w:after="0" w:line="240" w:lineRule="auto"/>
        <w:ind w:left="566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проведение отбора учреждений, добившихся наилучших результатов;</w:t>
      </w:r>
    </w:p>
    <w:p w:rsidR="009C5CFA" w:rsidRPr="00F73A9D" w:rsidRDefault="009C5CFA" w:rsidP="00E15B09">
      <w:pPr>
        <w:spacing w:after="0" w:line="240" w:lineRule="auto"/>
        <w:ind w:left="571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подготовка заключений на рассмотрение </w:t>
      </w:r>
      <w:r w:rsidR="000D230D" w:rsidRPr="00F73A9D">
        <w:rPr>
          <w:rFonts w:ascii="Times New Roman" w:hAnsi="Times New Roman" w:cs="Times New Roman"/>
        </w:rPr>
        <w:t>районного</w:t>
      </w:r>
      <w:r w:rsidRPr="00F73A9D">
        <w:rPr>
          <w:rFonts w:ascii="Times New Roman" w:hAnsi="Times New Roman" w:cs="Times New Roman"/>
        </w:rPr>
        <w:t xml:space="preserve"> координационного совета;</w:t>
      </w:r>
    </w:p>
    <w:p w:rsidR="009C5CFA" w:rsidRPr="00F73A9D" w:rsidRDefault="009C5CFA" w:rsidP="00E15B09">
      <w:pPr>
        <w:spacing w:after="0" w:line="240" w:lineRule="auto"/>
        <w:ind w:firstLine="53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представление рабочей группой конкурсных материалов в районный         координационный совет (до 1 октября);</w:t>
      </w:r>
    </w:p>
    <w:p w:rsidR="009C5CFA" w:rsidRPr="00F73A9D" w:rsidRDefault="009C5CFA" w:rsidP="00E15B09">
      <w:pPr>
        <w:spacing w:after="0" w:line="240" w:lineRule="auto"/>
        <w:ind w:left="566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определение </w:t>
      </w:r>
      <w:r w:rsidR="001105B3" w:rsidRPr="00F73A9D">
        <w:rPr>
          <w:rFonts w:ascii="Times New Roman" w:hAnsi="Times New Roman" w:cs="Times New Roman"/>
        </w:rPr>
        <w:t>районным</w:t>
      </w:r>
      <w:r w:rsidRPr="00F73A9D">
        <w:rPr>
          <w:rFonts w:ascii="Times New Roman" w:hAnsi="Times New Roman" w:cs="Times New Roman"/>
        </w:rPr>
        <w:t xml:space="preserve"> координационным советом победителей смотра-конкурса.</w:t>
      </w:r>
    </w:p>
    <w:p w:rsidR="009C5CFA" w:rsidRPr="00F73A9D" w:rsidRDefault="009C5CFA" w:rsidP="00C00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2.4. Материалы и док</w:t>
      </w:r>
      <w:r w:rsidR="009C0E49" w:rsidRPr="00F73A9D">
        <w:rPr>
          <w:rFonts w:ascii="Times New Roman" w:hAnsi="Times New Roman" w:cs="Times New Roman"/>
        </w:rPr>
        <w:t>ументы, представляемые на смотр-</w:t>
      </w:r>
      <w:r w:rsidRPr="00F73A9D">
        <w:rPr>
          <w:rFonts w:ascii="Times New Roman" w:hAnsi="Times New Roman" w:cs="Times New Roman"/>
        </w:rPr>
        <w:t>конкурс, не возвращаются, рецензии до участников не доводятся.</w:t>
      </w: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 НАГРАЖДЕНИЕ ПОБЕДИТЕЛЕЙ</w:t>
      </w:r>
    </w:p>
    <w:p w:rsidR="009C5CFA" w:rsidRPr="00F73A9D" w:rsidRDefault="009C5CFA" w:rsidP="00E15B09">
      <w:pPr>
        <w:numPr>
          <w:ilvl w:val="0"/>
          <w:numId w:val="20"/>
        </w:numPr>
        <w:spacing w:after="0" w:line="240" w:lineRule="auto"/>
        <w:ind w:firstLine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На основании решения районного координационного совета </w:t>
      </w:r>
      <w:r w:rsidR="000D230D" w:rsidRPr="00F73A9D">
        <w:rPr>
          <w:rFonts w:ascii="Times New Roman" w:hAnsi="Times New Roman" w:cs="Times New Roman"/>
        </w:rPr>
        <w:t>определяется победитель по каждой номинации</w:t>
      </w:r>
      <w:proofErr w:type="gramStart"/>
      <w:r w:rsidRPr="00F73A9D">
        <w:rPr>
          <w:rFonts w:ascii="Times New Roman" w:hAnsi="Times New Roman" w:cs="Times New Roman"/>
        </w:rPr>
        <w:t xml:space="preserve"> </w:t>
      </w:r>
      <w:r w:rsidR="000D230D" w:rsidRPr="00F73A9D">
        <w:rPr>
          <w:rFonts w:ascii="Times New Roman" w:hAnsi="Times New Roman" w:cs="Times New Roman"/>
        </w:rPr>
        <w:t>,</w:t>
      </w:r>
      <w:proofErr w:type="gramEnd"/>
      <w:r w:rsidR="000D230D" w:rsidRPr="00F73A9D">
        <w:rPr>
          <w:rFonts w:ascii="Times New Roman" w:hAnsi="Times New Roman" w:cs="Times New Roman"/>
        </w:rPr>
        <w:t xml:space="preserve"> который </w:t>
      </w:r>
      <w:r w:rsidR="00772CB4" w:rsidRPr="00F73A9D">
        <w:rPr>
          <w:rFonts w:ascii="Times New Roman" w:hAnsi="Times New Roman" w:cs="Times New Roman"/>
        </w:rPr>
        <w:t>награждается дипломом</w:t>
      </w:r>
      <w:r w:rsidR="001E3828" w:rsidRPr="00F73A9D">
        <w:rPr>
          <w:rFonts w:ascii="Times New Roman" w:hAnsi="Times New Roman" w:cs="Times New Roman"/>
        </w:rPr>
        <w:t xml:space="preserve"> и памятным подарком (сертификатом)</w:t>
      </w:r>
      <w:r w:rsidRPr="00F73A9D">
        <w:rPr>
          <w:rFonts w:ascii="Times New Roman" w:hAnsi="Times New Roman" w:cs="Times New Roman"/>
        </w:rPr>
        <w:t>.</w:t>
      </w:r>
    </w:p>
    <w:p w:rsidR="009C5CFA" w:rsidRPr="00F73A9D" w:rsidRDefault="009C5CFA" w:rsidP="00E15B09">
      <w:pPr>
        <w:numPr>
          <w:ilvl w:val="0"/>
          <w:numId w:val="20"/>
        </w:numPr>
        <w:spacing w:after="0" w:line="240" w:lineRule="auto"/>
        <w:ind w:firstLine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Всем участникам смотра-конкурса вручается свидетельство участника смотра-конкурса.</w:t>
      </w:r>
    </w:p>
    <w:p w:rsidR="009C5CFA" w:rsidRPr="00F73A9D" w:rsidRDefault="009C5CFA" w:rsidP="00E15B09">
      <w:pPr>
        <w:numPr>
          <w:ilvl w:val="0"/>
          <w:numId w:val="20"/>
        </w:numPr>
        <w:spacing w:after="0" w:line="240" w:lineRule="auto"/>
        <w:ind w:firstLine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Награждение победителей смотра-конкурса проводится на </w:t>
      </w:r>
      <w:r w:rsidR="009C0E49" w:rsidRPr="00F73A9D">
        <w:rPr>
          <w:rFonts w:ascii="Times New Roman" w:hAnsi="Times New Roman" w:cs="Times New Roman"/>
        </w:rPr>
        <w:t xml:space="preserve">итоговом расширенном заседании координационного совета по </w:t>
      </w:r>
      <w:r w:rsidRPr="00F73A9D">
        <w:rPr>
          <w:rFonts w:ascii="Times New Roman" w:hAnsi="Times New Roman" w:cs="Times New Roman"/>
        </w:rPr>
        <w:t xml:space="preserve"> организации отдыха, оздоровления и занятости детей и молодежи Вол</w:t>
      </w:r>
      <w:r w:rsidR="00772CB4" w:rsidRPr="00F73A9D">
        <w:rPr>
          <w:rFonts w:ascii="Times New Roman" w:hAnsi="Times New Roman" w:cs="Times New Roman"/>
        </w:rPr>
        <w:t>одарского муниципального района</w:t>
      </w:r>
      <w:r w:rsidRPr="00F73A9D">
        <w:rPr>
          <w:rFonts w:ascii="Times New Roman" w:hAnsi="Times New Roman" w:cs="Times New Roman"/>
        </w:rPr>
        <w:t>.</w:t>
      </w: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4. ИНФОРМАЦИОННОЕ ОСВЕЩЕНИЕ СМОТРА-КОНКУРСА</w:t>
      </w:r>
    </w:p>
    <w:p w:rsidR="009C5CFA" w:rsidRPr="00F73A9D" w:rsidRDefault="009C5CFA" w:rsidP="00E15B09">
      <w:pPr>
        <w:numPr>
          <w:ilvl w:val="0"/>
          <w:numId w:val="21"/>
        </w:numPr>
        <w:spacing w:after="0" w:line="240" w:lineRule="auto"/>
        <w:ind w:firstLine="53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Подготовка, прохождение и итоги смотра-конкурса освещаются в средствах массовой информации.</w:t>
      </w:r>
    </w:p>
    <w:p w:rsidR="009C5CFA" w:rsidRPr="00F73A9D" w:rsidRDefault="009C5CFA" w:rsidP="00E15B09">
      <w:pPr>
        <w:numPr>
          <w:ilvl w:val="0"/>
          <w:numId w:val="21"/>
        </w:numPr>
        <w:spacing w:after="0" w:line="240" w:lineRule="auto"/>
        <w:ind w:firstLine="53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Организаторы смотра-конкурса вправе опубликовать представленные на конкурс работы в периодических и интернет-изданиях, а также использовать их при проведении выставок и презентаций (со ссылкой на авторские права участников смотра-конкурса).</w:t>
      </w:r>
    </w:p>
    <w:p w:rsidR="009C5CFA" w:rsidRPr="00F73A9D" w:rsidRDefault="009C5CFA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CC5833" w:rsidRDefault="00CC5833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ind w:left="7373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 xml:space="preserve">Приложение № 1 к Положению о </w:t>
      </w:r>
      <w:proofErr w:type="gramStart"/>
      <w:r w:rsidRPr="00F73A9D">
        <w:rPr>
          <w:rFonts w:ascii="Times New Roman" w:hAnsi="Times New Roman" w:cs="Times New Roman"/>
        </w:rPr>
        <w:t>районном</w:t>
      </w:r>
      <w:proofErr w:type="gramEnd"/>
    </w:p>
    <w:p w:rsidR="009C5CFA" w:rsidRPr="00F73A9D" w:rsidRDefault="009C5CFA" w:rsidP="00E15B09">
      <w:pPr>
        <w:spacing w:after="0" w:line="240" w:lineRule="auto"/>
        <w:ind w:left="4147"/>
        <w:jc w:val="right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>смотре-конкурсе</w:t>
      </w:r>
      <w:proofErr w:type="gramEnd"/>
      <w:r w:rsidRPr="00F73A9D">
        <w:rPr>
          <w:rFonts w:ascii="Times New Roman" w:hAnsi="Times New Roman" w:cs="Times New Roman"/>
        </w:rPr>
        <w:t xml:space="preserve"> "Лучший пришкольный лагерь Володарского муниципального района</w:t>
      </w: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ЗАЯВКА</w:t>
      </w:r>
    </w:p>
    <w:p w:rsidR="00511078" w:rsidRPr="00F73A9D" w:rsidRDefault="009C5CFA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НА УЧАСТИЕ В РАЙОННОМ СМОТРЕ-КОНКУРСЕ </w:t>
      </w:r>
    </w:p>
    <w:p w:rsidR="009C5CFA" w:rsidRPr="00F73A9D" w:rsidRDefault="00511078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«Лучшая организация отдыха и оздоровления детей и молодежи Володарского муниципального района Нижегородской области»</w:t>
      </w:r>
    </w:p>
    <w:p w:rsidR="009C5CFA" w:rsidRPr="00F73A9D" w:rsidRDefault="009C5CFA" w:rsidP="00E15B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numPr>
          <w:ilvl w:val="0"/>
          <w:numId w:val="11"/>
        </w:numPr>
        <w:spacing w:after="0" w:line="240" w:lineRule="auto"/>
        <w:ind w:left="528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Полное наименование организации отдыха, оздоровления.</w:t>
      </w:r>
    </w:p>
    <w:p w:rsidR="009C5CFA" w:rsidRPr="00F73A9D" w:rsidRDefault="009C5CFA" w:rsidP="00E15B09">
      <w:pPr>
        <w:numPr>
          <w:ilvl w:val="0"/>
          <w:numId w:val="11"/>
        </w:numPr>
        <w:spacing w:after="0" w:line="240" w:lineRule="auto"/>
        <w:ind w:left="528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Ведомственная принадлежность (учредитель организации).</w:t>
      </w:r>
    </w:p>
    <w:p w:rsidR="009C5CFA" w:rsidRPr="00F73A9D" w:rsidRDefault="009C5CFA" w:rsidP="00E15B09">
      <w:pPr>
        <w:numPr>
          <w:ilvl w:val="0"/>
          <w:numId w:val="11"/>
        </w:numPr>
        <w:spacing w:after="0" w:line="240" w:lineRule="auto"/>
        <w:ind w:left="528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Положение о лагере</w:t>
      </w:r>
    </w:p>
    <w:p w:rsidR="009C5CFA" w:rsidRPr="00F73A9D" w:rsidRDefault="009C5CFA" w:rsidP="00E15B09">
      <w:pPr>
        <w:numPr>
          <w:ilvl w:val="0"/>
          <w:numId w:val="11"/>
        </w:numPr>
        <w:spacing w:after="0" w:line="240" w:lineRule="auto"/>
        <w:ind w:left="528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Полный почтовый адрес, электронный адрес.</w:t>
      </w:r>
    </w:p>
    <w:p w:rsidR="009C5CFA" w:rsidRPr="00F73A9D" w:rsidRDefault="00511078" w:rsidP="00511078">
      <w:pPr>
        <w:pStyle w:val="af0"/>
        <w:spacing w:after="0" w:line="240" w:lineRule="auto"/>
        <w:ind w:left="567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5.</w:t>
      </w:r>
      <w:r w:rsidR="009C5CFA" w:rsidRPr="00F73A9D">
        <w:rPr>
          <w:rFonts w:ascii="Times New Roman" w:hAnsi="Times New Roman" w:cs="Times New Roman"/>
        </w:rPr>
        <w:t>Номинация конкурса.</w:t>
      </w:r>
    </w:p>
    <w:p w:rsidR="009C5CFA" w:rsidRPr="00F73A9D" w:rsidRDefault="009C5CFA" w:rsidP="00E15B09">
      <w:pPr>
        <w:numPr>
          <w:ilvl w:val="0"/>
          <w:numId w:val="10"/>
        </w:numPr>
        <w:spacing w:after="0" w:line="240" w:lineRule="auto"/>
        <w:ind w:left="538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Ф.И.О. (полностью) руководителя организации.</w:t>
      </w:r>
    </w:p>
    <w:p w:rsidR="009C5CFA" w:rsidRPr="00F73A9D" w:rsidRDefault="009C5CFA" w:rsidP="00E15B09">
      <w:pPr>
        <w:numPr>
          <w:ilvl w:val="0"/>
          <w:numId w:val="10"/>
        </w:numPr>
        <w:spacing w:after="0" w:line="240" w:lineRule="auto"/>
        <w:ind w:firstLine="53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Ф.И.О. (полностью) лица, ответственного за конкурсные материалы, должность, телефон.</w:t>
      </w:r>
    </w:p>
    <w:p w:rsidR="00511078" w:rsidRPr="00F73A9D" w:rsidRDefault="00511078" w:rsidP="00511078">
      <w:pPr>
        <w:spacing w:after="0" w:line="240" w:lineRule="auto"/>
        <w:ind w:left="538"/>
        <w:jc w:val="both"/>
        <w:rPr>
          <w:rFonts w:ascii="Times New Roman" w:hAnsi="Times New Roman" w:cs="Times New Roman"/>
        </w:rPr>
      </w:pPr>
    </w:p>
    <w:p w:rsidR="003B59E2" w:rsidRPr="00F73A9D" w:rsidRDefault="00511078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К заявке прилагается</w:t>
      </w:r>
      <w:proofErr w:type="gramStart"/>
      <w:r w:rsidRPr="00F73A9D">
        <w:rPr>
          <w:rFonts w:ascii="Times New Roman" w:hAnsi="Times New Roman" w:cs="Times New Roman"/>
        </w:rPr>
        <w:t xml:space="preserve"> </w:t>
      </w:r>
      <w:r w:rsidR="003B59E2" w:rsidRPr="00F73A9D">
        <w:rPr>
          <w:rFonts w:ascii="Times New Roman" w:hAnsi="Times New Roman" w:cs="Times New Roman"/>
        </w:rPr>
        <w:t>:</w:t>
      </w:r>
      <w:proofErr w:type="gramEnd"/>
    </w:p>
    <w:p w:rsidR="003B59E2" w:rsidRPr="00F73A9D" w:rsidRDefault="003B59E2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</w:t>
      </w:r>
      <w:r w:rsidR="00720B48" w:rsidRPr="00F73A9D">
        <w:rPr>
          <w:rFonts w:ascii="Times New Roman" w:hAnsi="Times New Roman" w:cs="Times New Roman"/>
        </w:rPr>
        <w:t xml:space="preserve">Программа </w:t>
      </w:r>
      <w:r w:rsidR="00511078" w:rsidRPr="00F73A9D">
        <w:rPr>
          <w:rFonts w:ascii="Times New Roman" w:hAnsi="Times New Roman" w:cs="Times New Roman"/>
        </w:rPr>
        <w:t>лагеря</w:t>
      </w:r>
      <w:r w:rsidR="00C0091B" w:rsidRPr="00F73A9D">
        <w:rPr>
          <w:rFonts w:ascii="Times New Roman" w:hAnsi="Times New Roman" w:cs="Times New Roman"/>
        </w:rPr>
        <w:t xml:space="preserve"> (смены, отряда, музея</w:t>
      </w:r>
      <w:proofErr w:type="gramStart"/>
      <w:r w:rsidR="00C0091B" w:rsidRPr="00F73A9D">
        <w:rPr>
          <w:rFonts w:ascii="Times New Roman" w:hAnsi="Times New Roman" w:cs="Times New Roman"/>
        </w:rPr>
        <w:t>, )</w:t>
      </w:r>
      <w:r w:rsidR="00511078" w:rsidRPr="00F73A9D">
        <w:rPr>
          <w:rFonts w:ascii="Times New Roman" w:hAnsi="Times New Roman" w:cs="Times New Roman"/>
        </w:rPr>
        <w:t xml:space="preserve">, </w:t>
      </w:r>
      <w:proofErr w:type="gramEnd"/>
    </w:p>
    <w:p w:rsidR="00F93D3F" w:rsidRPr="00F73A9D" w:rsidRDefault="00F93D3F" w:rsidP="00F93D3F">
      <w:pPr>
        <w:pStyle w:val="TableParagraph"/>
        <w:spacing w:before="2" w:line="209" w:lineRule="exact"/>
        <w:ind w:right="557"/>
        <w:rPr>
          <w:sz w:val="20"/>
          <w:lang w:val="ru-RU"/>
        </w:rPr>
      </w:pPr>
      <w:r w:rsidRPr="00F73A9D">
        <w:rPr>
          <w:sz w:val="20"/>
          <w:lang w:val="ru-RU"/>
        </w:rPr>
        <w:t>требования к оформлению: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Титульный лист,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Информационная карта программы,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Аналитическая справка о деятельности лагеря,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Пояснительная записка,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Нормативно-правовое обеспечение программы,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Содержание деятельности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План реализации программы,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Система лечебно-профилактической работы в организации,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Организация питания (в т.ч. с лечебно-профилактическими составляющими),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Система информирования общественности о деятельности лагеря, взаимодействие со средствами массовой информации.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Система внешних контактов лагеря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Кадровое обеспечение,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Материально-техническая база,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Система контроля и оценки результативности реализации программы, список литературы, используемой при написании программы.</w:t>
      </w:r>
    </w:p>
    <w:p w:rsidR="00F93D3F" w:rsidRPr="00F73A9D" w:rsidRDefault="00C0091B" w:rsidP="00C0091B">
      <w:pPr>
        <w:pStyle w:val="TableParagraph"/>
        <w:spacing w:before="2" w:line="209" w:lineRule="exact"/>
        <w:ind w:left="469" w:right="557"/>
        <w:rPr>
          <w:sz w:val="20"/>
          <w:lang w:val="ru-RU"/>
        </w:rPr>
      </w:pPr>
      <w:r w:rsidRPr="00F73A9D">
        <w:rPr>
          <w:sz w:val="20"/>
          <w:lang w:val="ru-RU"/>
        </w:rPr>
        <w:t>*</w:t>
      </w:r>
      <w:r w:rsidR="00F93D3F" w:rsidRPr="00F73A9D">
        <w:rPr>
          <w:sz w:val="20"/>
          <w:lang w:val="ru-RU"/>
        </w:rPr>
        <w:t>приложения</w:t>
      </w:r>
    </w:p>
    <w:p w:rsidR="00F93D3F" w:rsidRPr="00F73A9D" w:rsidRDefault="00F93D3F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</w:p>
    <w:p w:rsidR="00BD40AE" w:rsidRPr="00F73A9D" w:rsidRDefault="00BD40AE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2.Презентация</w:t>
      </w:r>
    </w:p>
    <w:p w:rsidR="003B59E2" w:rsidRPr="00F73A9D" w:rsidRDefault="00BD40AE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</w:t>
      </w:r>
      <w:r w:rsidR="003B59E2" w:rsidRPr="00F73A9D">
        <w:rPr>
          <w:rFonts w:ascii="Times New Roman" w:hAnsi="Times New Roman" w:cs="Times New Roman"/>
        </w:rPr>
        <w:t xml:space="preserve">. Информация о достижениях участников </w:t>
      </w:r>
      <w:r w:rsidRPr="00F73A9D">
        <w:rPr>
          <w:rFonts w:ascii="Times New Roman" w:hAnsi="Times New Roman" w:cs="Times New Roman"/>
        </w:rPr>
        <w:t>лагеря</w:t>
      </w:r>
      <w:r w:rsidR="003B59E2" w:rsidRPr="00F73A9D">
        <w:rPr>
          <w:rFonts w:ascii="Times New Roman" w:hAnsi="Times New Roman" w:cs="Times New Roman"/>
        </w:rPr>
        <w:t xml:space="preserve"> (выставки, победы в конкурсах, получение специальных грантов и призов),</w:t>
      </w:r>
    </w:p>
    <w:p w:rsidR="003B59E2" w:rsidRPr="00F73A9D" w:rsidRDefault="00BD40AE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4</w:t>
      </w:r>
      <w:r w:rsidR="003B59E2" w:rsidRPr="00F73A9D">
        <w:rPr>
          <w:rFonts w:ascii="Times New Roman" w:hAnsi="Times New Roman" w:cs="Times New Roman"/>
        </w:rPr>
        <w:t xml:space="preserve">. Отзывы детей и родителей (иных законных представителей) об уровне реализации </w:t>
      </w:r>
      <w:r w:rsidR="00C74EAC" w:rsidRPr="00F73A9D">
        <w:rPr>
          <w:rFonts w:ascii="Times New Roman" w:hAnsi="Times New Roman" w:cs="Times New Roman"/>
        </w:rPr>
        <w:t>п</w:t>
      </w:r>
      <w:r w:rsidR="003B59E2" w:rsidRPr="00F73A9D">
        <w:rPr>
          <w:rFonts w:ascii="Times New Roman" w:hAnsi="Times New Roman" w:cs="Times New Roman"/>
        </w:rPr>
        <w:t>рограммы,</w:t>
      </w:r>
    </w:p>
    <w:p w:rsidR="003B59E2" w:rsidRPr="00F73A9D" w:rsidRDefault="00BD40AE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5</w:t>
      </w:r>
      <w:r w:rsidR="003B59E2" w:rsidRPr="00F73A9D">
        <w:rPr>
          <w:rFonts w:ascii="Times New Roman" w:hAnsi="Times New Roman" w:cs="Times New Roman"/>
        </w:rPr>
        <w:t>. Освещение и распространение педагогического опыта лагеря (участие в научных мероприятиях, публикация методических материалов и др.),</w:t>
      </w:r>
    </w:p>
    <w:p w:rsidR="003B59E2" w:rsidRPr="00F73A9D" w:rsidRDefault="00BD40AE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</w:t>
      </w:r>
      <w:r w:rsidR="003B59E2" w:rsidRPr="00F73A9D">
        <w:rPr>
          <w:rFonts w:ascii="Times New Roman" w:hAnsi="Times New Roman" w:cs="Times New Roman"/>
        </w:rPr>
        <w:t xml:space="preserve">. Документы, подтверждающие публикацию информации об организации отдыха и оздоровления детей, газетные публикации и публикации на сайте, </w:t>
      </w:r>
    </w:p>
    <w:p w:rsidR="00BD40AE" w:rsidRPr="00F73A9D" w:rsidRDefault="00BD40AE" w:rsidP="003B59E2">
      <w:pPr>
        <w:spacing w:after="0" w:line="240" w:lineRule="auto"/>
        <w:ind w:left="542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7. Презентация</w:t>
      </w:r>
    </w:p>
    <w:p w:rsidR="00720B48" w:rsidRPr="00F73A9D" w:rsidRDefault="00BD40AE" w:rsidP="003B59E2">
      <w:pPr>
        <w:spacing w:after="0" w:line="240" w:lineRule="auto"/>
        <w:ind w:left="538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8</w:t>
      </w:r>
      <w:r w:rsidR="003B59E2" w:rsidRPr="00F73A9D">
        <w:rPr>
          <w:rFonts w:ascii="Times New Roman" w:hAnsi="Times New Roman" w:cs="Times New Roman"/>
        </w:rPr>
        <w:t>. Другие документы,</w:t>
      </w:r>
      <w:r w:rsidR="00720B48" w:rsidRPr="00F73A9D">
        <w:rPr>
          <w:rFonts w:ascii="Times New Roman" w:hAnsi="Times New Roman" w:cs="Times New Roman"/>
        </w:rPr>
        <w:t xml:space="preserve"> подтверждающие критерии по номинациям</w:t>
      </w:r>
      <w:r w:rsidR="003B59E2" w:rsidRPr="00F73A9D">
        <w:rPr>
          <w:rFonts w:ascii="Times New Roman" w:hAnsi="Times New Roman" w:cs="Times New Roman"/>
        </w:rPr>
        <w:t>.</w:t>
      </w:r>
      <w:r w:rsidR="00511078" w:rsidRPr="00F73A9D">
        <w:rPr>
          <w:rFonts w:ascii="Times New Roman" w:hAnsi="Times New Roman" w:cs="Times New Roman"/>
        </w:rPr>
        <w:t xml:space="preserve"> </w:t>
      </w:r>
    </w:p>
    <w:p w:rsidR="009C5CFA" w:rsidRPr="00F73A9D" w:rsidRDefault="009C5CFA" w:rsidP="00E15B09">
      <w:pPr>
        <w:spacing w:after="0" w:line="240" w:lineRule="auto"/>
        <w:ind w:left="4147"/>
        <w:jc w:val="right"/>
        <w:rPr>
          <w:rFonts w:ascii="Times New Roman" w:hAnsi="Times New Roman" w:cs="Times New Roman"/>
        </w:rPr>
      </w:pPr>
    </w:p>
    <w:p w:rsidR="00511078" w:rsidRPr="00F73A9D" w:rsidRDefault="00511078" w:rsidP="00511078">
      <w:pPr>
        <w:spacing w:after="0" w:line="240" w:lineRule="auto"/>
        <w:ind w:firstLine="533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Все материалы должны быть представлены в электронном и печатном варианте.        </w:t>
      </w:r>
      <w:proofErr w:type="gramStart"/>
      <w:r w:rsidRPr="00F73A9D">
        <w:rPr>
          <w:rFonts w:ascii="Times New Roman" w:hAnsi="Times New Roman" w:cs="Times New Roman"/>
        </w:rPr>
        <w:t>Текст печатается 14 шрифтом, Times New Roman, через 1,5 интервала, поля: справа - 2,2 см. слева - 2,75 см, сверху - 3 см, снизу - 2 см; нумерация страниц - верхний колонтитул,       справа.</w:t>
      </w:r>
      <w:proofErr w:type="gramEnd"/>
    </w:p>
    <w:p w:rsidR="002C4196" w:rsidRPr="00F73A9D" w:rsidRDefault="002C4196" w:rsidP="00E15B09">
      <w:pPr>
        <w:spacing w:after="0" w:line="240" w:lineRule="auto"/>
        <w:ind w:left="4147"/>
        <w:jc w:val="right"/>
        <w:rPr>
          <w:rFonts w:ascii="Times New Roman" w:hAnsi="Times New Roman" w:cs="Times New Roman"/>
        </w:rPr>
      </w:pPr>
    </w:p>
    <w:p w:rsidR="002C4196" w:rsidRPr="00F73A9D" w:rsidRDefault="002C4196" w:rsidP="00E15B09">
      <w:pPr>
        <w:spacing w:after="0" w:line="240" w:lineRule="auto"/>
        <w:ind w:left="4147"/>
        <w:jc w:val="right"/>
        <w:rPr>
          <w:rFonts w:ascii="Times New Roman" w:hAnsi="Times New Roman" w:cs="Times New Roman"/>
        </w:rPr>
      </w:pPr>
    </w:p>
    <w:p w:rsidR="002C4196" w:rsidRPr="00F73A9D" w:rsidRDefault="002C4196" w:rsidP="00E15B09">
      <w:pPr>
        <w:spacing w:after="0" w:line="240" w:lineRule="auto"/>
        <w:ind w:left="4147"/>
        <w:jc w:val="right"/>
        <w:rPr>
          <w:rFonts w:ascii="Times New Roman" w:hAnsi="Times New Roman" w:cs="Times New Roman"/>
        </w:rPr>
      </w:pPr>
    </w:p>
    <w:p w:rsidR="00772CB4" w:rsidRPr="00F73A9D" w:rsidRDefault="00772CB4" w:rsidP="00E15B09">
      <w:pPr>
        <w:spacing w:after="0" w:line="240" w:lineRule="auto"/>
        <w:ind w:left="4147"/>
        <w:jc w:val="right"/>
        <w:rPr>
          <w:rFonts w:ascii="Times New Roman" w:hAnsi="Times New Roman" w:cs="Times New Roman"/>
        </w:rPr>
      </w:pPr>
    </w:p>
    <w:p w:rsidR="00CC5833" w:rsidRDefault="00CC5833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</w:p>
    <w:p w:rsidR="00CC5833" w:rsidRDefault="00CC5833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</w:p>
    <w:p w:rsidR="00CC5833" w:rsidRDefault="00CC5833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</w:p>
    <w:p w:rsidR="00CC5833" w:rsidRDefault="00CC5833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</w:p>
    <w:p w:rsidR="00CC5833" w:rsidRDefault="00CC5833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</w:p>
    <w:p w:rsidR="00CC5833" w:rsidRDefault="00CC5833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</w:p>
    <w:p w:rsidR="00CC5833" w:rsidRDefault="00CC5833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</w:p>
    <w:p w:rsidR="00CC5833" w:rsidRDefault="00CC5833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</w:p>
    <w:p w:rsidR="00051D6F" w:rsidRPr="00F73A9D" w:rsidRDefault="00645A34" w:rsidP="00173C8E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Приложение №1</w:t>
      </w:r>
    </w:p>
    <w:p w:rsidR="00CC5833" w:rsidRDefault="00645A34" w:rsidP="00CC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Критерии оценивания для номинации</w:t>
      </w:r>
    </w:p>
    <w:p w:rsidR="00645A34" w:rsidRPr="00F73A9D" w:rsidRDefault="00645A34" w:rsidP="00CC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«Лучший детский оздоровительный лагерь с дневным пребыванием»</w:t>
      </w:r>
    </w:p>
    <w:tbl>
      <w:tblPr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268"/>
        <w:gridCol w:w="1701"/>
        <w:gridCol w:w="1701"/>
      </w:tblGrid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балл</w:t>
            </w: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Программа лагеря</w:t>
            </w:r>
          </w:p>
          <w:p w:rsidR="005A6216" w:rsidRPr="00F73A9D" w:rsidRDefault="005A6216" w:rsidP="00C74EAC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требования к оформлению: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Титульный лист,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Информационная карта программы,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Аналитическая справка о деятельности лагеря,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Пояснительная записка,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Нормативно-правовое обеспечение программы,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Содержание деятельности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План реализации программы,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лечебно-профилактической работы в организации,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Организация питания (в т.ч. с лечебно-профилактическими составляющими),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информирования общественности о деятельности лагеря, взаимодействие со средствами массовой информации.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внешних контактов лагеря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Кадровое обеспечение,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Материально-техническая база,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контроля и оценки результативности реализации программы, список литературы, используемой при написании программы.</w:t>
            </w:r>
          </w:p>
          <w:p w:rsidR="005A6216" w:rsidRPr="00F73A9D" w:rsidRDefault="005A6216" w:rsidP="00C74EAC">
            <w:pPr>
              <w:pStyle w:val="TableParagraph"/>
              <w:numPr>
                <w:ilvl w:val="0"/>
                <w:numId w:val="42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приложения</w:t>
            </w:r>
          </w:p>
          <w:p w:rsidR="005A6216" w:rsidRPr="00F73A9D" w:rsidRDefault="005A6216" w:rsidP="00C74E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программы лагеря, </w:t>
            </w:r>
            <w:proofErr w:type="gramStart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заявленным</w:t>
            </w:r>
            <w:proofErr w:type="gramEnd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Соответствие структуры программы</w:t>
            </w: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(за каждый раздел по 1 б)</w:t>
            </w: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детей, получивших выраженный оздоровительный эффект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охраны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работника во время пребывания детей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требований надзорных органов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пребывания детей в лагере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Оформление деятельности лагеря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использование инфраструктуры для организации образовательной, культурно-досуговой, спортивно-оздоровительной 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потребителей предоставляемых услуг по оздоровлению и отдыху и оздоровлению детей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координационными советами поселений, образовательными организациями, библиотеками</w:t>
            </w:r>
            <w:proofErr w:type="gramStart"/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музеями, организациями спорта, ДК и др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 дипломы, презентации, отзывы родителей (законных представителей),</w:t>
            </w:r>
          </w:p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реализации программы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Наличие результатов реализации программы</w:t>
            </w:r>
          </w:p>
          <w:p w:rsidR="005A6216" w:rsidRPr="00F73A9D" w:rsidRDefault="00976866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 дипломы, презентации, отзывы родителей (законных представителей), продукты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97686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A6216" w:rsidRPr="00F73A9D" w:rsidRDefault="005A621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66" w:rsidRPr="00F73A9D" w:rsidTr="005A6216">
        <w:trPr>
          <w:trHeight w:val="456"/>
        </w:trPr>
        <w:tc>
          <w:tcPr>
            <w:tcW w:w="52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D7" w:rsidRPr="00F73A9D" w:rsidRDefault="003029D7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C8E" w:rsidRPr="00F73A9D" w:rsidRDefault="00DB4358" w:rsidP="00C74EAC">
      <w:pPr>
        <w:tabs>
          <w:tab w:val="left" w:pos="2715"/>
        </w:tabs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3C8E" w:rsidRPr="00F73A9D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="00173C8E" w:rsidRPr="00F73A9D">
        <w:rPr>
          <w:rFonts w:ascii="Times New Roman" w:hAnsi="Times New Roman" w:cs="Times New Roman"/>
          <w:b/>
          <w:sz w:val="24"/>
          <w:szCs w:val="24"/>
        </w:rPr>
        <w:tab/>
      </w:r>
    </w:p>
    <w:p w:rsidR="00645A34" w:rsidRPr="00F73A9D" w:rsidRDefault="00645A34" w:rsidP="00C74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3" w:rsidRDefault="00173C8E" w:rsidP="00CC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Критерии оценивания для номинации</w:t>
      </w:r>
    </w:p>
    <w:p w:rsidR="00173C8E" w:rsidRPr="00F73A9D" w:rsidRDefault="00173C8E" w:rsidP="00CC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«Лучший профильный лагерь» (спортивно-оздоровительные, оборонно-спортивные, туристские,  эколого-биологические, технические, краеведческие,  государственных учреждений социального обслуживания семьи и детей, загородные детские оздоровительно-образовательные центры)</w:t>
      </w:r>
    </w:p>
    <w:p w:rsidR="00005492" w:rsidRPr="00F73A9D" w:rsidRDefault="00005492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1559"/>
        <w:gridCol w:w="1701"/>
      </w:tblGrid>
      <w:tr w:rsidR="00005492" w:rsidRPr="00F73A9D" w:rsidTr="00976866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568" w:right="557"/>
              <w:jc w:val="center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</w:rPr>
              <w:t>критери</w:t>
            </w:r>
            <w:r w:rsidR="003029D7" w:rsidRPr="00F73A9D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  <w:lang w:val="ru-RU"/>
              </w:rPr>
              <w:t>П</w:t>
            </w:r>
            <w:r w:rsidRPr="00F73A9D">
              <w:rPr>
                <w:sz w:val="24"/>
                <w:szCs w:val="24"/>
              </w:rPr>
              <w:t>оказатели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3" w:right="93"/>
              <w:jc w:val="center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Максимальный</w:t>
            </w:r>
          </w:p>
          <w:p w:rsidR="00005492" w:rsidRPr="00F73A9D" w:rsidRDefault="00005492" w:rsidP="00C74EAC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3" w:right="93"/>
              <w:jc w:val="center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Фактический балл</w:t>
            </w:r>
          </w:p>
        </w:tc>
      </w:tr>
      <w:tr w:rsidR="00005492" w:rsidRPr="00F73A9D" w:rsidTr="00976866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029D7" w:rsidRPr="00F73A9D" w:rsidRDefault="003029D7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Программа лагеря</w:t>
            </w:r>
          </w:p>
          <w:p w:rsidR="003029D7" w:rsidRPr="00F73A9D" w:rsidRDefault="003029D7" w:rsidP="00C74EAC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требования к оформлению: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Титульный лист,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Информационная карта программы,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Аналитическая справка о деятельности лагеря,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Пояснительная записка,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Нормативно-правовое обеспечение программы,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Содержание деятельности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План реализации программы,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лечебно-профилактической работы в организации,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Организация питания (в т.ч. с лечебно-профилактическими составляющими),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информирования общественности о деятельности лагеря, взаимодействие со средствами массовой информации.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внешних контактов лагеря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Кадровое обеспечение,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Материально-техническая база,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контроля и оценки результативности реализации программы, список литературы, используемой при написании программы.</w:t>
            </w:r>
          </w:p>
          <w:p w:rsidR="003029D7" w:rsidRPr="00F73A9D" w:rsidRDefault="003029D7" w:rsidP="00C0091B">
            <w:pPr>
              <w:pStyle w:val="TableParagraph"/>
              <w:numPr>
                <w:ilvl w:val="0"/>
                <w:numId w:val="46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приложения</w:t>
            </w:r>
          </w:p>
          <w:p w:rsidR="003029D7" w:rsidRPr="00F73A9D" w:rsidRDefault="003029D7" w:rsidP="00C74E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005492" w:rsidRPr="00F73A9D" w:rsidRDefault="00F93D3F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Оформление программы лагеря </w:t>
            </w:r>
            <w:proofErr w:type="gramStart"/>
            <w:r w:rsidRPr="00F73A9D">
              <w:rPr>
                <w:sz w:val="24"/>
                <w:szCs w:val="24"/>
                <w:lang w:val="ru-RU"/>
              </w:rPr>
              <w:t>заявленным</w:t>
            </w:r>
            <w:proofErr w:type="gramEnd"/>
            <w:r w:rsidRPr="00F73A9D">
              <w:rPr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5B50E8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Соответствие структуры программы</w:t>
            </w:r>
          </w:p>
          <w:p w:rsidR="003029D7" w:rsidRPr="00F73A9D" w:rsidRDefault="003029D7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(за каждый раздел по 1 б)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005492" w:rsidRPr="00F73A9D" w:rsidRDefault="00F93D3F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15</w:t>
            </w:r>
            <w:r w:rsidR="003029D7" w:rsidRPr="00F73A9D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05492" w:rsidRPr="00F73A9D" w:rsidTr="00976866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F73A9D">
              <w:rPr>
                <w:sz w:val="24"/>
                <w:szCs w:val="24"/>
                <w:lang w:val="ru-RU"/>
              </w:rPr>
              <w:t>профильных</w:t>
            </w:r>
            <w:proofErr w:type="gramEnd"/>
          </w:p>
          <w:p w:rsidR="00005492" w:rsidRPr="00F73A9D" w:rsidRDefault="00005492" w:rsidP="00C74EAC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занятий (теоретических и практических)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Описание и количество часов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5B50E8" w:rsidRPr="00F73A9D" w:rsidTr="00976866">
        <w:trPr>
          <w:trHeight w:val="1389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029D7" w:rsidRPr="00F73A9D" w:rsidRDefault="005B50E8" w:rsidP="00C74EAC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Подведени</w:t>
            </w:r>
            <w:r w:rsidR="003029D7" w:rsidRPr="00F73A9D">
              <w:rPr>
                <w:sz w:val="24"/>
                <w:szCs w:val="24"/>
                <w:lang w:val="ru-RU"/>
              </w:rPr>
              <w:t xml:space="preserve">е </w:t>
            </w:r>
            <w:r w:rsidRPr="00F73A9D">
              <w:rPr>
                <w:sz w:val="24"/>
                <w:szCs w:val="24"/>
                <w:lang w:val="ru-RU"/>
              </w:rPr>
              <w:t>итогов реализации программы</w:t>
            </w:r>
            <w:r w:rsidR="003029D7" w:rsidRPr="00F73A9D">
              <w:rPr>
                <w:sz w:val="24"/>
                <w:szCs w:val="24"/>
                <w:lang w:val="ru-RU"/>
              </w:rPr>
              <w:t xml:space="preserve"> </w:t>
            </w:r>
          </w:p>
          <w:p w:rsidR="005B50E8" w:rsidRPr="00F73A9D" w:rsidRDefault="005B50E8" w:rsidP="00C74EAC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 (выставка, соревнование,</w:t>
            </w:r>
            <w:r w:rsidR="003029D7" w:rsidRPr="00F73A9D">
              <w:rPr>
                <w:sz w:val="24"/>
                <w:szCs w:val="24"/>
                <w:lang w:val="ru-RU"/>
              </w:rPr>
              <w:t xml:space="preserve"> </w:t>
            </w:r>
            <w:r w:rsidRPr="00F73A9D">
              <w:rPr>
                <w:sz w:val="24"/>
                <w:szCs w:val="24"/>
                <w:lang w:val="ru-RU"/>
              </w:rPr>
              <w:t>фестиваль, и т. д.)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B50E8" w:rsidRPr="00F73A9D" w:rsidRDefault="005B50E8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Наличие отчета в форме</w:t>
            </w:r>
          </w:p>
          <w:p w:rsidR="005B50E8" w:rsidRPr="00F73A9D" w:rsidRDefault="005B50E8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B50E8" w:rsidRPr="00F73A9D" w:rsidRDefault="005B50E8" w:rsidP="00C74EAC">
            <w:pPr>
              <w:pStyle w:val="TableParagraph"/>
              <w:ind w:left="108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B50E8" w:rsidRPr="00F73A9D" w:rsidRDefault="005B50E8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05492" w:rsidRPr="00F73A9D" w:rsidTr="00976866">
        <w:trPr>
          <w:trHeight w:val="919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029D7" w:rsidRPr="00F73A9D" w:rsidRDefault="00005492" w:rsidP="00C74EAC">
            <w:pPr>
              <w:pStyle w:val="TableParagraph"/>
              <w:ind w:right="246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  <w:lang w:val="ru-RU"/>
              </w:rPr>
              <w:lastRenderedPageBreak/>
              <w:t xml:space="preserve">Достигнутые результаты реализации программы, </w:t>
            </w:r>
          </w:p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Наличие результатов реализации программы</w:t>
            </w:r>
          </w:p>
          <w:p w:rsidR="00005492" w:rsidRPr="00F73A9D" w:rsidRDefault="00005492" w:rsidP="00C74EAC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Фотографии, дипломы, презентации, отзывы родителей (законных представителей),</w:t>
            </w:r>
            <w:r w:rsidR="005B50E8"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продукты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05492" w:rsidRPr="00F73A9D" w:rsidTr="00976866">
        <w:trPr>
          <w:trHeight w:val="456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Внешняя оценка качества реализации программы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Отзывы родителей (законных представителей)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5B50E8" w:rsidRPr="00F73A9D" w:rsidTr="00976866">
        <w:trPr>
          <w:trHeight w:val="456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B50E8" w:rsidRPr="00F73A9D" w:rsidRDefault="005B50E8" w:rsidP="00C74EA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73A9D">
              <w:rPr>
                <w:color w:val="000000"/>
                <w:sz w:val="24"/>
                <w:szCs w:val="24"/>
                <w:lang w:val="ru-RU"/>
              </w:rPr>
              <w:t>Взаимодействие с координационными советами поселений, образовательными организациями, библиотеками</w:t>
            </w:r>
            <w:proofErr w:type="gramStart"/>
            <w:r w:rsidRPr="00F73A9D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73A9D">
              <w:rPr>
                <w:color w:val="000000"/>
                <w:sz w:val="24"/>
                <w:szCs w:val="24"/>
                <w:lang w:val="ru-RU"/>
              </w:rPr>
              <w:t xml:space="preserve"> музеями, ДК и др.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B50E8" w:rsidRPr="00F73A9D" w:rsidRDefault="005B50E8" w:rsidP="00C74EA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Фотографии, дипломы, презентации, отзывы родителей (законных представителей),</w:t>
            </w:r>
          </w:p>
          <w:p w:rsidR="005B50E8" w:rsidRPr="00F73A9D" w:rsidRDefault="005B50E8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</w:rPr>
              <w:t>продукты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B50E8" w:rsidRPr="00F73A9D" w:rsidRDefault="005B50E8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B50E8" w:rsidRPr="00F73A9D" w:rsidRDefault="005B50E8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005492" w:rsidRPr="00F73A9D" w:rsidTr="00976866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Актуальность</w:t>
            </w:r>
            <w:r w:rsidR="003029D7" w:rsidRPr="00F73A9D">
              <w:rPr>
                <w:sz w:val="24"/>
                <w:szCs w:val="24"/>
                <w:lang w:val="ru-RU"/>
              </w:rPr>
              <w:t xml:space="preserve"> реализуемой программы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5B50E8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05492" w:rsidRPr="00F73A9D" w:rsidTr="00976866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</w:t>
            </w:r>
            <w:r w:rsidR="005B50E8" w:rsidRPr="00F73A9D">
              <w:rPr>
                <w:sz w:val="24"/>
                <w:szCs w:val="24"/>
                <w:lang w:val="ru-RU"/>
              </w:rPr>
              <w:t>н</w:t>
            </w:r>
            <w:r w:rsidRPr="00F73A9D">
              <w:rPr>
                <w:sz w:val="24"/>
                <w:szCs w:val="24"/>
                <w:lang w:val="ru-RU"/>
              </w:rPr>
              <w:t>новационность</w:t>
            </w:r>
            <w:r w:rsidR="003029D7" w:rsidRPr="00F73A9D">
              <w:rPr>
                <w:sz w:val="24"/>
                <w:szCs w:val="24"/>
                <w:lang w:val="ru-RU"/>
              </w:rPr>
              <w:t xml:space="preserve"> реализуемой программы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5B50E8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05492" w:rsidRPr="00F73A9D" w:rsidTr="00976866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Учет возрастных, индивидуальных, и др. особенностей воспитанников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5B50E8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3029D7" w:rsidRPr="00F73A9D" w:rsidTr="00976866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029D7" w:rsidRPr="00F73A9D" w:rsidRDefault="003029D7" w:rsidP="00C74EAC">
            <w:pPr>
              <w:suppressAutoHyphens/>
              <w:snapToGrid w:val="0"/>
              <w:ind w:left="142"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Привлекаемые категории: </w:t>
            </w:r>
            <w:r w:rsidRPr="00F73A9D">
              <w:rPr>
                <w:rFonts w:ascii="Times New Roman" w:hAnsi="Times New Roman" w:cs="Times New Roman"/>
                <w:color w:val="480000"/>
                <w:sz w:val="24"/>
                <w:szCs w:val="24"/>
                <w:lang w:val="ru-RU"/>
              </w:rPr>
              <w:t>дети-сироты и детей, оставшихся без попечения родителей,</w:t>
            </w:r>
            <w:r w:rsidR="00976866" w:rsidRPr="00F73A9D">
              <w:rPr>
                <w:rFonts w:ascii="Times New Roman" w:hAnsi="Times New Roman" w:cs="Times New Roman"/>
                <w:color w:val="480000"/>
                <w:sz w:val="24"/>
                <w:szCs w:val="24"/>
                <w:lang w:val="ru-RU"/>
              </w:rPr>
              <w:t xml:space="preserve"> дети с ОВЗ,</w:t>
            </w:r>
            <w:r w:rsidRPr="00F73A9D">
              <w:rPr>
                <w:rFonts w:ascii="Times New Roman" w:hAnsi="Times New Roman" w:cs="Times New Roman"/>
                <w:color w:val="480000"/>
                <w:sz w:val="24"/>
                <w:szCs w:val="24"/>
                <w:lang w:val="ru-RU"/>
              </w:rPr>
              <w:t xml:space="preserve"> подростки, состоящих на различных видах профилактического учета (ВШУ,  КДН, ПДН) дети из семей безработных граждан,</w:t>
            </w:r>
          </w:p>
          <w:p w:rsidR="003029D7" w:rsidRPr="00F73A9D" w:rsidRDefault="003029D7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029D7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005492" w:rsidRPr="00F73A9D" w:rsidTr="00976866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3029D7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3029D7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5492" w:rsidRPr="00F73A9D" w:rsidRDefault="00005492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005492" w:rsidRPr="00F73A9D" w:rsidRDefault="00005492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CC5833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173C8E" w:rsidRPr="00F73A9D" w:rsidRDefault="00173C8E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833" w:rsidRDefault="00173C8E" w:rsidP="00CC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Критерии оценивания для номинации</w:t>
      </w:r>
    </w:p>
    <w:p w:rsidR="00173C8E" w:rsidRPr="00F73A9D" w:rsidRDefault="00173C8E" w:rsidP="00CC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«Лучший межшкольный лагерь»</w:t>
      </w: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1559"/>
        <w:gridCol w:w="1701"/>
      </w:tblGrid>
      <w:tr w:rsidR="00976866" w:rsidRPr="00F73A9D" w:rsidTr="00B467B5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568" w:right="557"/>
              <w:jc w:val="center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</w:rPr>
              <w:t>критери</w:t>
            </w:r>
            <w:r w:rsidRPr="00F73A9D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  <w:lang w:val="ru-RU"/>
              </w:rPr>
              <w:t>П</w:t>
            </w:r>
            <w:r w:rsidRPr="00F73A9D">
              <w:rPr>
                <w:sz w:val="24"/>
                <w:szCs w:val="24"/>
              </w:rPr>
              <w:t>оказатели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3" w:right="93"/>
              <w:jc w:val="center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Максимальный</w:t>
            </w:r>
          </w:p>
          <w:p w:rsidR="00976866" w:rsidRPr="00F73A9D" w:rsidRDefault="00976866" w:rsidP="00C74EAC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3" w:right="93"/>
              <w:jc w:val="center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Фактический балл</w:t>
            </w:r>
          </w:p>
        </w:tc>
      </w:tr>
      <w:tr w:rsidR="00976866" w:rsidRPr="00F73A9D" w:rsidTr="00B467B5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Программа лагеря</w:t>
            </w:r>
          </w:p>
          <w:p w:rsidR="00976866" w:rsidRPr="00F73A9D" w:rsidRDefault="00976866" w:rsidP="00C74EAC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требования к оформлению: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Титульный лист,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Информационная карта программы,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Аналитическая справка о деятельности лагеря,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Пояснительная записка,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Нормативно-правовое обеспечение программы,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Содержание деятельности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План реализации программы,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лечебно-профилактической работы в организации,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Организация питания (в т.ч. с лечебно-профилактическими составляющими),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информирования общественности о деятельности лагеря, взаимодействие со средствами массовой информации.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внешних контактов лагеря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Кадровое обеспечение,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Материально-техническая база,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контроля и оценки результативности реализации программы, список литературы, используемой при написании программы.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4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приложения</w:t>
            </w:r>
          </w:p>
          <w:p w:rsidR="00976866" w:rsidRPr="00F73A9D" w:rsidRDefault="00976866" w:rsidP="00C74E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Оформление программы лагеря </w:t>
            </w:r>
            <w:proofErr w:type="gramStart"/>
            <w:r w:rsidRPr="00F73A9D">
              <w:rPr>
                <w:sz w:val="24"/>
                <w:szCs w:val="24"/>
                <w:lang w:val="ru-RU"/>
              </w:rPr>
              <w:t>заявленным</w:t>
            </w:r>
            <w:proofErr w:type="gramEnd"/>
            <w:r w:rsidRPr="00F73A9D">
              <w:rPr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Соответствие структуры программы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(за каждый раздел по 1 б)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15б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F73A9D">
              <w:rPr>
                <w:sz w:val="24"/>
                <w:szCs w:val="24"/>
                <w:lang w:val="ru-RU"/>
              </w:rPr>
              <w:t>профильных</w:t>
            </w:r>
            <w:proofErr w:type="gramEnd"/>
          </w:p>
          <w:p w:rsidR="00976866" w:rsidRPr="00F73A9D" w:rsidRDefault="00976866" w:rsidP="00C74EAC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занятий (теоретических и практических)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Описание и количество часов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C74EAC" w:rsidRPr="00F73A9D" w:rsidTr="00B467B5">
        <w:trPr>
          <w:trHeight w:val="1389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Подведение итогов реализации программы </w:t>
            </w:r>
          </w:p>
          <w:p w:rsidR="00976866" w:rsidRPr="00F73A9D" w:rsidRDefault="00976866" w:rsidP="00C74EAC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 (выставка, соревнование, фестиваль, и т. д.)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Наличие отчета в форме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919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246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Достигнутые результаты реализации программы, 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Наличие результатов реализации программы</w:t>
            </w:r>
          </w:p>
          <w:p w:rsidR="00976866" w:rsidRPr="00F73A9D" w:rsidRDefault="00976866" w:rsidP="00C74EAC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Фотографии, дипломы, презентации, </w:t>
            </w: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отзывы родителей (законных представителей), продукты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lastRenderedPageBreak/>
              <w:t>Внешняя оценка качества реализации программы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Отзывы родителей (законных представителей)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73A9D">
              <w:rPr>
                <w:color w:val="000000"/>
                <w:sz w:val="24"/>
                <w:szCs w:val="24"/>
                <w:lang w:val="ru-RU"/>
              </w:rPr>
              <w:t>Взаимодействие с координационными советами поселений, образовательными организациями, библиотеками</w:t>
            </w:r>
            <w:proofErr w:type="gramStart"/>
            <w:r w:rsidRPr="00F73A9D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73A9D">
              <w:rPr>
                <w:color w:val="000000"/>
                <w:sz w:val="24"/>
                <w:szCs w:val="24"/>
                <w:lang w:val="ru-RU"/>
              </w:rPr>
              <w:t xml:space="preserve"> музеями, ДК и др.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Фотографии, дипломы, презентации, отзывы родителей (законных представителей),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</w:rPr>
              <w:t>продукты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Актуальность реализуемой программы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Инновационность реализуемой программы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Учет возрастных, индивидуальных, и др. особенностей воспитанников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suppressAutoHyphens/>
              <w:snapToGrid w:val="0"/>
              <w:ind w:left="142"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школ</w:t>
            </w:r>
            <w:proofErr w:type="gramStart"/>
            <w:r w:rsidRPr="00F7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7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участвующих в работе межшкольного лагеря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Pr="00F73A9D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173C8E" w:rsidRPr="00F73A9D" w:rsidRDefault="00173C8E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Критерии оценивания для номинации «Лучший лагерь труда и отдыха»</w:t>
      </w:r>
    </w:p>
    <w:p w:rsidR="00976866" w:rsidRPr="00F73A9D" w:rsidRDefault="00976866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1559"/>
        <w:gridCol w:w="1701"/>
      </w:tblGrid>
      <w:tr w:rsidR="00976866" w:rsidRPr="00F73A9D" w:rsidTr="00B467B5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568" w:right="557"/>
              <w:jc w:val="center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</w:rPr>
              <w:t>критери</w:t>
            </w:r>
            <w:r w:rsidRPr="00F73A9D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  <w:lang w:val="ru-RU"/>
              </w:rPr>
              <w:t>П</w:t>
            </w:r>
            <w:r w:rsidRPr="00F73A9D">
              <w:rPr>
                <w:sz w:val="24"/>
                <w:szCs w:val="24"/>
              </w:rPr>
              <w:t>оказатели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3" w:right="93"/>
              <w:jc w:val="center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Максимальный</w:t>
            </w:r>
          </w:p>
          <w:p w:rsidR="00976866" w:rsidRPr="00F73A9D" w:rsidRDefault="00976866" w:rsidP="00C74EAC">
            <w:pPr>
              <w:pStyle w:val="TableParagraph"/>
              <w:ind w:left="103" w:right="91"/>
              <w:jc w:val="center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3" w:right="93"/>
              <w:jc w:val="center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Фактический балл</w:t>
            </w:r>
          </w:p>
        </w:tc>
      </w:tr>
      <w:tr w:rsidR="00976866" w:rsidRPr="00F73A9D" w:rsidTr="00B467B5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Программа лагеря</w:t>
            </w:r>
          </w:p>
          <w:p w:rsidR="00976866" w:rsidRPr="00F73A9D" w:rsidRDefault="00976866" w:rsidP="00C74EAC">
            <w:pPr>
              <w:pStyle w:val="TableParagraph"/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требования к оформлению: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Титульный лист,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Информационная карта программы,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Аналитическая справка о деятельности лагеря,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Пояснительная записка,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Нормативно-правовое обеспечение программы,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Содержание деятельности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План реализации программы,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лечебно-профилактической работы в организации,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Организация питания (в т.ч. с лечебно-профилактическими составляющими),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информирования общественности о деятельности лагеря, взаимодействие со средствами массовой информации.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внешних контактов лагеря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Кадровое обеспечение,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Материально-техническая база,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Система контроля и оценки результативности реализации программы, список литературы, используемой при написании программы.</w:t>
            </w:r>
          </w:p>
          <w:p w:rsidR="00976866" w:rsidRPr="00F73A9D" w:rsidRDefault="00976866" w:rsidP="00C74EAC">
            <w:pPr>
              <w:pStyle w:val="TableParagraph"/>
              <w:numPr>
                <w:ilvl w:val="0"/>
                <w:numId w:val="45"/>
              </w:numPr>
              <w:ind w:right="557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приложения</w:t>
            </w:r>
          </w:p>
          <w:p w:rsidR="00976866" w:rsidRPr="00F73A9D" w:rsidRDefault="00976866" w:rsidP="00C74E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Оформление программы лагеря </w:t>
            </w:r>
            <w:proofErr w:type="gramStart"/>
            <w:r w:rsidRPr="00F73A9D">
              <w:rPr>
                <w:sz w:val="24"/>
                <w:szCs w:val="24"/>
                <w:lang w:val="ru-RU"/>
              </w:rPr>
              <w:t>заявленным</w:t>
            </w:r>
            <w:proofErr w:type="gramEnd"/>
            <w:r w:rsidRPr="00F73A9D">
              <w:rPr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Соответствие структуры программы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(за каждый раздел по 1 б)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15б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Наличие социального партнерства </w:t>
            </w:r>
          </w:p>
          <w:p w:rsidR="00976866" w:rsidRPr="00F73A9D" w:rsidRDefault="00976866" w:rsidP="00C74EAC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Порядок организации трудовой деятельности в оздоровительной организации: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- режим труда и отдыха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- виды выполняемых работ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- обеспеченность трудовым инвентарем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C74EAC" w:rsidRPr="00F73A9D" w:rsidTr="00B467B5">
        <w:trPr>
          <w:trHeight w:val="687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74EAC" w:rsidRPr="00F73A9D" w:rsidRDefault="00C74EAC" w:rsidP="00C74EA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Наличие видеоматериалов, иллюстрирующих досугово-оздоровительную деятельность оздоровительной организации, а также созданные условия отдыха и оздоровления детей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74EAC" w:rsidRPr="00F73A9D" w:rsidRDefault="00C74EAC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74EAC" w:rsidRPr="00F73A9D" w:rsidRDefault="00C74EAC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74EAC" w:rsidRPr="00F73A9D" w:rsidRDefault="00C74EAC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74EAC" w:rsidRPr="00F73A9D" w:rsidTr="00B467B5">
        <w:trPr>
          <w:trHeight w:val="1389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lastRenderedPageBreak/>
              <w:t xml:space="preserve">Подведение итогов реализации программы </w:t>
            </w:r>
          </w:p>
          <w:p w:rsidR="00976866" w:rsidRPr="00F73A9D" w:rsidRDefault="00976866" w:rsidP="00C74EAC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 (выставка, соревнование, фестиваль, и т. д.)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Наличие отчета в форме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919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246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  <w:lang w:val="ru-RU"/>
              </w:rPr>
              <w:t xml:space="preserve">Достигнутые результаты реализации программы, 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Наличие результатов реализации программы</w:t>
            </w:r>
          </w:p>
          <w:p w:rsidR="00976866" w:rsidRPr="00F73A9D" w:rsidRDefault="00976866" w:rsidP="00C74EAC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Фотографии, дипломы, презентации, отзывы родителей (законных представителей), продукты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Внешняя оценка качества реализации программы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Отзывы родителей (законных представителей)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  <w:r w:rsidRPr="00F73A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73A9D">
              <w:rPr>
                <w:color w:val="000000"/>
                <w:sz w:val="24"/>
                <w:szCs w:val="24"/>
                <w:lang w:val="ru-RU"/>
              </w:rPr>
              <w:t>Взаимодействие с координационными советами поселений, образовательными организациями, библиотеками</w:t>
            </w:r>
            <w:proofErr w:type="gramStart"/>
            <w:r w:rsidRPr="00F73A9D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73A9D">
              <w:rPr>
                <w:color w:val="000000"/>
                <w:sz w:val="24"/>
                <w:szCs w:val="24"/>
                <w:lang w:val="ru-RU"/>
              </w:rPr>
              <w:t xml:space="preserve"> музеями, ДК и др.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Фотографии, дипломы, презентации, отзывы родителей (законных представителей),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</w:rPr>
              <w:t>продукты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Актуальность реализуемой программы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Инновационность реализуемой программы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Учет возрастных, индивидуальных, и др. особенностей воспитанников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suppressAutoHyphens/>
              <w:snapToGrid w:val="0"/>
              <w:ind w:left="142"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школ</w:t>
            </w:r>
            <w:proofErr w:type="gramStart"/>
            <w:r w:rsidRPr="00F7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73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участвующих в работе межшкольного лагеря</w:t>
            </w:r>
          </w:p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976866" w:rsidRPr="00F73A9D" w:rsidTr="00B467B5">
        <w:trPr>
          <w:trHeight w:val="456"/>
        </w:trPr>
        <w:tc>
          <w:tcPr>
            <w:tcW w:w="7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Итого максимальное количество баллов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73A9D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76866" w:rsidRPr="00F73A9D" w:rsidRDefault="00976866" w:rsidP="00C74E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976866" w:rsidRPr="00F73A9D" w:rsidRDefault="00976866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866" w:rsidRDefault="00976866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D60" w:rsidRPr="00F73A9D" w:rsidRDefault="00B94D60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492" w:rsidRPr="00F73A9D" w:rsidRDefault="00005492" w:rsidP="00C74E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173C8E" w:rsidRPr="00F73A9D" w:rsidRDefault="00173C8E" w:rsidP="00C74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Критерии оценивания для номинации «</w:t>
      </w:r>
      <w:proofErr w:type="gramStart"/>
      <w:r w:rsidRPr="00F73A9D">
        <w:rPr>
          <w:rFonts w:ascii="Times New Roman" w:hAnsi="Times New Roman" w:cs="Times New Roman"/>
          <w:b/>
          <w:sz w:val="24"/>
          <w:szCs w:val="24"/>
        </w:rPr>
        <w:t>Лучшая</w:t>
      </w:r>
      <w:proofErr w:type="gramEnd"/>
      <w:r w:rsidRPr="00F73A9D">
        <w:rPr>
          <w:rFonts w:ascii="Times New Roman" w:hAnsi="Times New Roman" w:cs="Times New Roman"/>
          <w:b/>
          <w:sz w:val="24"/>
          <w:szCs w:val="24"/>
        </w:rPr>
        <w:t xml:space="preserve"> массовая физкультурно-спортивной работы по месту жительства»,</w:t>
      </w:r>
    </w:p>
    <w:tbl>
      <w:tblPr>
        <w:tblpPr w:leftFromText="180" w:rightFromText="180" w:vertAnchor="text" w:horzAnchor="margin" w:tblpXSpec="center" w:tblpY="98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843"/>
        <w:gridCol w:w="4509"/>
        <w:gridCol w:w="1728"/>
        <w:gridCol w:w="1242"/>
        <w:gridCol w:w="999"/>
      </w:tblGrid>
      <w:tr w:rsidR="00173C8E" w:rsidRPr="00F73A9D" w:rsidTr="00E37287">
        <w:trPr>
          <w:tblHeader/>
        </w:trPr>
        <w:tc>
          <w:tcPr>
            <w:tcW w:w="567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09" w:type="dxa"/>
            <w:vAlign w:val="center"/>
          </w:tcPr>
          <w:p w:rsidR="00173C8E" w:rsidRPr="00F73A9D" w:rsidRDefault="00173C8E" w:rsidP="00C74EAC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8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  <w:tc>
          <w:tcPr>
            <w:tcW w:w="1242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99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балл</w:t>
            </w:r>
          </w:p>
        </w:tc>
      </w:tr>
      <w:tr w:rsidR="00173C8E" w:rsidRPr="00F73A9D" w:rsidTr="00E37287">
        <w:tc>
          <w:tcPr>
            <w:tcW w:w="567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173C8E" w:rsidRPr="00F73A9D" w:rsidRDefault="00173C8E" w:rsidP="00C74EA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F73A9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массовой физкультурно-спортивной работы</w:t>
            </w:r>
          </w:p>
        </w:tc>
        <w:tc>
          <w:tcPr>
            <w:tcW w:w="4509" w:type="dxa"/>
          </w:tcPr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Участие в проектах и акциях по физической культуре и спорту.</w:t>
            </w: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Проведение на базе физкультурно-спортивного объединения массовых физкультурных и спортивных мероприятий.</w:t>
            </w:r>
          </w:p>
          <w:p w:rsidR="00173C8E" w:rsidRPr="00F73A9D" w:rsidRDefault="00173C8E" w:rsidP="00C74EAC">
            <w:pPr>
              <w:pStyle w:val="2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8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показателя, продуктивность деятельности</w:t>
            </w:r>
          </w:p>
        </w:tc>
        <w:tc>
          <w:tcPr>
            <w:tcW w:w="1242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3C8E" w:rsidRPr="00F73A9D" w:rsidTr="00E37287">
        <w:tc>
          <w:tcPr>
            <w:tcW w:w="567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173C8E" w:rsidRPr="00F73A9D" w:rsidRDefault="00173C8E" w:rsidP="00C74EA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занятий физической культурой и спортом, материально-техническое обеспечение</w:t>
            </w:r>
          </w:p>
        </w:tc>
        <w:tc>
          <w:tcPr>
            <w:tcW w:w="4509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 для организации массовой физкультурно-спортивной работы.</w:t>
            </w:r>
          </w:p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спортивным инвентарем и оборудованием.</w:t>
            </w:r>
          </w:p>
        </w:tc>
        <w:tc>
          <w:tcPr>
            <w:tcW w:w="1728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показателя, соответствие требованиям</w:t>
            </w:r>
          </w:p>
        </w:tc>
        <w:tc>
          <w:tcPr>
            <w:tcW w:w="1242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3C8E" w:rsidRPr="00F73A9D" w:rsidTr="00E37287">
        <w:trPr>
          <w:trHeight w:val="416"/>
        </w:trPr>
        <w:tc>
          <w:tcPr>
            <w:tcW w:w="567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173C8E" w:rsidRPr="00F73A9D" w:rsidRDefault="00173C8E" w:rsidP="00C74EA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нетрадиционных форм массовой физкультурно-спортивной работы</w:t>
            </w:r>
          </w:p>
        </w:tc>
        <w:tc>
          <w:tcPr>
            <w:tcW w:w="4509" w:type="dxa"/>
            <w:vAlign w:val="center"/>
          </w:tcPr>
          <w:p w:rsidR="00173C8E" w:rsidRPr="00F73A9D" w:rsidRDefault="00173C8E" w:rsidP="00C74EAC">
            <w:pPr>
              <w:pStyle w:val="2"/>
              <w:rPr>
                <w:i w:val="0"/>
                <w:sz w:val="24"/>
                <w:szCs w:val="24"/>
                <w:lang w:val="ru-RU" w:eastAsia="ru-RU"/>
              </w:rPr>
            </w:pP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Разработка и внедрение новых нетрадиционных форм организации физкультурно-спортивной работы, в т.ч.</w:t>
            </w:r>
            <w:r w:rsidRPr="00F73A9D">
              <w:rPr>
                <w:i w:val="0"/>
                <w:iCs w:val="0"/>
                <w:sz w:val="24"/>
                <w:szCs w:val="24"/>
                <w:lang w:val="ru-RU" w:eastAsia="ru-RU"/>
              </w:rPr>
              <w:t xml:space="preserve"> в целях предупреждения профилактики правонарушений, наркомании и алкоголизма среди детей и подростков.</w:t>
            </w:r>
          </w:p>
        </w:tc>
        <w:tc>
          <w:tcPr>
            <w:tcW w:w="1728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показателя</w:t>
            </w:r>
          </w:p>
        </w:tc>
        <w:tc>
          <w:tcPr>
            <w:tcW w:w="1242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3C8E" w:rsidRPr="00F73A9D" w:rsidTr="00E37287">
        <w:tc>
          <w:tcPr>
            <w:tcW w:w="567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173C8E" w:rsidRPr="00F73A9D" w:rsidRDefault="00173C8E" w:rsidP="00C74EA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массовой физкультурно-спортивной работы</w:t>
            </w:r>
          </w:p>
        </w:tc>
        <w:tc>
          <w:tcPr>
            <w:tcW w:w="4509" w:type="dxa"/>
          </w:tcPr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sz w:val="24"/>
                <w:szCs w:val="24"/>
                <w:lang w:val="ru-RU" w:eastAsia="ru-RU"/>
              </w:rPr>
              <w:t xml:space="preserve">Рост числа </w:t>
            </w:r>
            <w:proofErr w:type="gramStart"/>
            <w:r w:rsidRPr="00F73A9D">
              <w:rPr>
                <w:i w:val="0"/>
                <w:iCs w:val="0"/>
                <w:sz w:val="24"/>
                <w:szCs w:val="24"/>
                <w:lang w:val="ru-RU" w:eastAsia="ru-RU"/>
              </w:rPr>
              <w:t>занимающихся</w:t>
            </w:r>
            <w:proofErr w:type="gramEnd"/>
            <w:r w:rsidRPr="00F73A9D">
              <w:rPr>
                <w:i w:val="0"/>
                <w:iCs w:val="0"/>
                <w:sz w:val="24"/>
                <w:szCs w:val="24"/>
                <w:lang w:val="ru-RU" w:eastAsia="ru-RU"/>
              </w:rPr>
              <w:t xml:space="preserve"> физической культурой и спортом на базе физкультурно-спортивного объединения </w:t>
            </w: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sz w:val="24"/>
                <w:szCs w:val="24"/>
                <w:lang w:val="ru-RU" w:eastAsia="ru-RU"/>
              </w:rPr>
              <w:t>Исполнение календарного плана физкультурных и спортивных мероприятий (количество запланированных и фактически проведенных мероприятий).</w:t>
            </w: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proofErr w:type="gramStart"/>
            <w:r w:rsidRPr="00F73A9D">
              <w:rPr>
                <w:i w:val="0"/>
                <w:iCs w:val="0"/>
                <w:sz w:val="24"/>
                <w:szCs w:val="24"/>
                <w:lang w:val="ru-RU" w:eastAsia="ru-RU"/>
              </w:rPr>
              <w:t xml:space="preserve">Результативность участия занимающихся в мероприятиях физкультурно-спортивной направленности </w:t>
            </w:r>
            <w:proofErr w:type="gramEnd"/>
          </w:p>
        </w:tc>
        <w:tc>
          <w:tcPr>
            <w:tcW w:w="1728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показателей</w:t>
            </w:r>
          </w:p>
        </w:tc>
        <w:tc>
          <w:tcPr>
            <w:tcW w:w="1242" w:type="dxa"/>
            <w:vAlign w:val="center"/>
          </w:tcPr>
          <w:p w:rsidR="00173C8E" w:rsidRPr="00F73A9D" w:rsidRDefault="006C5BB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C5BB6" w:rsidRPr="00F73A9D" w:rsidRDefault="006C5BB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BB6" w:rsidRPr="00F73A9D" w:rsidRDefault="006C5BB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C5BB6" w:rsidRPr="00F73A9D" w:rsidRDefault="006C5BB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BB6" w:rsidRPr="00F73A9D" w:rsidRDefault="006C5BB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C5BB6" w:rsidRPr="00F73A9D" w:rsidRDefault="006C5BB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5BB6" w:rsidRPr="00F73A9D" w:rsidRDefault="006C5BB6" w:rsidP="00C74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3C8E" w:rsidRPr="00F73A9D" w:rsidTr="00E37287">
        <w:tc>
          <w:tcPr>
            <w:tcW w:w="567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физической культуры и спорта</w:t>
            </w:r>
          </w:p>
          <w:p w:rsidR="00173C8E" w:rsidRPr="00F73A9D" w:rsidRDefault="00173C8E" w:rsidP="00C74EA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9" w:type="dxa"/>
          </w:tcPr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sz w:val="24"/>
                <w:szCs w:val="24"/>
                <w:lang w:val="ru-RU" w:eastAsia="ru-RU"/>
              </w:rPr>
              <w:t>Разнообразие форм и мероприятий по организации пропаганды здорового образа жизни, физической культуры и спорта, в т.ч. по популяризации среди населения физической культуры, массовых видов спорта, туризма.</w:t>
            </w: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 xml:space="preserve">Реализация межведомственного подхода в решении вопросов физического воспитания, взаимодействие с органами управления физической культурой и </w:t>
            </w:r>
            <w:r w:rsidRPr="00F73A9D"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спортом, здравоохранения, образования, в т.ч. </w:t>
            </w:r>
            <w:r w:rsidRPr="00F73A9D">
              <w:rPr>
                <w:i w:val="0"/>
                <w:iCs w:val="0"/>
                <w:sz w:val="24"/>
                <w:szCs w:val="24"/>
                <w:lang w:val="ru-RU" w:eastAsia="ru-RU"/>
              </w:rPr>
              <w:t>спонсорское сопровождение.</w:t>
            </w: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Сотрудничество со средствами массовой информации, наличие информационных сайтов в интернете.</w:t>
            </w: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</w:p>
          <w:p w:rsidR="00173C8E" w:rsidRPr="00F73A9D" w:rsidRDefault="00173C8E" w:rsidP="00C74EAC">
            <w:pPr>
              <w:pStyle w:val="2"/>
              <w:jc w:val="center"/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F73A9D">
              <w:rPr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Присутствие болельщиков и зрителей на мероприятиях спортивной направленности.</w:t>
            </w:r>
          </w:p>
        </w:tc>
        <w:tc>
          <w:tcPr>
            <w:tcW w:w="1728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показателя, продуктивность деятельности</w:t>
            </w:r>
          </w:p>
        </w:tc>
        <w:tc>
          <w:tcPr>
            <w:tcW w:w="1242" w:type="dxa"/>
            <w:vAlign w:val="center"/>
          </w:tcPr>
          <w:p w:rsidR="00173C8E" w:rsidRPr="00F73A9D" w:rsidRDefault="00DB4358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B4358" w:rsidRPr="00F73A9D" w:rsidRDefault="00DB4358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358" w:rsidRPr="00F73A9D" w:rsidRDefault="00DB4358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B4358" w:rsidRPr="00F73A9D" w:rsidRDefault="00DB4358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358" w:rsidRPr="00F73A9D" w:rsidRDefault="00DB4358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358" w:rsidRPr="00F73A9D" w:rsidRDefault="00DB4358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B4358" w:rsidRPr="00F73A9D" w:rsidRDefault="00DB4358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4358" w:rsidRPr="00F73A9D" w:rsidRDefault="00DB4358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3C8E" w:rsidRPr="00F73A9D" w:rsidTr="00E37287">
        <w:tc>
          <w:tcPr>
            <w:tcW w:w="567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9" w:type="dxa"/>
            <w:vAlign w:val="center"/>
          </w:tcPr>
          <w:p w:rsidR="00173C8E" w:rsidRPr="00F73A9D" w:rsidRDefault="00173C8E" w:rsidP="00C74EAC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2" w:type="dxa"/>
            <w:vAlign w:val="center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358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9" w:type="dxa"/>
          </w:tcPr>
          <w:p w:rsidR="00173C8E" w:rsidRPr="00F73A9D" w:rsidRDefault="00173C8E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3C8E" w:rsidRPr="00F73A9D" w:rsidRDefault="00173C8E" w:rsidP="00C74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D60" w:rsidRDefault="00B94D60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173C8E" w:rsidRPr="00F73A9D" w:rsidRDefault="00173C8E" w:rsidP="00C7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Критерии оценивания для номинации «Лучшее лето в детском саду»</w:t>
      </w:r>
      <w:r w:rsidR="008C188E" w:rsidRPr="00F73A9D">
        <w:rPr>
          <w:rFonts w:ascii="Times New Roman" w:hAnsi="Times New Roman" w:cs="Times New Roman"/>
          <w:b/>
          <w:sz w:val="24"/>
          <w:szCs w:val="24"/>
        </w:rPr>
        <w:t>.</w:t>
      </w:r>
    </w:p>
    <w:p w:rsidR="00720B48" w:rsidRPr="00F73A9D" w:rsidRDefault="00720B48" w:rsidP="00C7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1418"/>
        <w:gridCol w:w="1559"/>
      </w:tblGrid>
      <w:tr w:rsidR="00720B48" w:rsidRPr="00F73A9D" w:rsidTr="00E37287">
        <w:trPr>
          <w:trHeight w:val="21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B48" w:rsidRPr="00F73A9D" w:rsidRDefault="00720B48" w:rsidP="00C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B48" w:rsidRPr="00F73A9D" w:rsidRDefault="00720B48" w:rsidP="00C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B48" w:rsidRPr="00F73A9D" w:rsidRDefault="00720B48" w:rsidP="00C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                              </w:t>
            </w:r>
          </w:p>
          <w:p w:rsidR="00720B48" w:rsidRPr="00F73A9D" w:rsidRDefault="00720B48" w:rsidP="00C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(максимальная-10 баллов)</w:t>
            </w:r>
          </w:p>
          <w:p w:rsidR="00720B48" w:rsidRPr="00F73A9D" w:rsidRDefault="00720B48" w:rsidP="00C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Фактический балл</w:t>
            </w:r>
          </w:p>
        </w:tc>
      </w:tr>
      <w:tr w:rsidR="00720B48" w:rsidRPr="00F73A9D" w:rsidTr="00E37287">
        <w:trPr>
          <w:trHeight w:val="21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B48" w:rsidRPr="00F73A9D" w:rsidRDefault="00720B48" w:rsidP="00C74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1.Наличие </w:t>
            </w:r>
            <w:r w:rsidRPr="00F7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программы</w:t>
            </w:r>
            <w:r w:rsidRPr="00F73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летней оздоровительной работы ДОУ</w:t>
            </w:r>
          </w:p>
          <w:p w:rsidR="00720B48" w:rsidRPr="00F73A9D" w:rsidRDefault="00720B48" w:rsidP="00C74E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(соответствие требованиям  к составлению программы)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C0091B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20B48"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B48" w:rsidRPr="00F73A9D" w:rsidTr="00E37287">
        <w:trPr>
          <w:cantSplit/>
          <w:trHeight w:val="38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2.   Численность воспитанников,</w:t>
            </w:r>
            <w:r w:rsidR="00B82D7D"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охваченных летней оздоровительной работой</w:t>
            </w:r>
            <w:proofErr w:type="gramStart"/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кол-во детей) чел.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40%-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70 %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балла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</w:t>
            </w:r>
            <w:r w:rsidR="00B82D7D"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балл</w:t>
            </w:r>
            <w:r w:rsidR="008C188E"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0B48" w:rsidRPr="00F73A9D" w:rsidTr="00E37287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3.  Численность родителей (законных представителей), принявших участие в летней оздоровительной работе</w:t>
            </w:r>
            <w:proofErr w:type="gramStart"/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кол-во родителей)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40%-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70 %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D7D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B82D7D"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2 балла</w:t>
            </w:r>
          </w:p>
          <w:p w:rsidR="00720B48" w:rsidRPr="00F73A9D" w:rsidRDefault="00B82D7D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20B48"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3 балла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</w:tr>
      <w:tr w:rsidR="00720B48" w:rsidRPr="00F73A9D" w:rsidTr="00E37287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57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4.Имидж ДОУ (информационная открытость, наличие  и работа сайта, публичного доклада);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3 балла</w:t>
            </w:r>
          </w:p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B48" w:rsidRPr="00F73A9D" w:rsidTr="00E37287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ind w:left="57" w:right="-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F73A9D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Оригинальное оформление территории детского сада и игровых площадок групп,</w:t>
            </w: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и организация безопасных условий для двигательной и интеллектуальной активности воспитанников на территории детского сада. Оценивается функциональность использования, </w:t>
            </w:r>
            <w:r w:rsidRPr="00F73A9D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композиционное  и эстетическое решение в  оформлении  участка, соответствие  возрастному развитию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Оценивается функциональность использования, </w:t>
            </w:r>
            <w:r w:rsidRPr="00F73A9D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композиционное  и эстетическое решение в  оформлении  участка, соответствие  возрастному развитию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мин.-1 балл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макс.-  3 балла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B48" w:rsidRPr="00F73A9D" w:rsidTr="00E37287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57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Внедрение дополнительных образовательных программ (иностранные языки, танцы, спортивные направления и т.д.) в летний оздоровительный  период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3 балла</w:t>
            </w:r>
          </w:p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</w:tr>
      <w:tr w:rsidR="00720B48" w:rsidRPr="00F73A9D" w:rsidTr="00E37287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5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Результативность работы ДОУ (участие и победы воспитанников и педагогов в конкурсах, выставках, фестивалях и т.п.)</w:t>
            </w: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мероприятий, количество участников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40%-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70 %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100 %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балла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баллов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</w:tr>
      <w:tr w:rsidR="00720B48" w:rsidRPr="00F73A9D" w:rsidTr="00E37287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0091B">
            <w:pPr>
              <w:pStyle w:val="af0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 материала</w:t>
            </w:r>
          </w:p>
          <w:p w:rsidR="00720B48" w:rsidRPr="00F73A9D" w:rsidRDefault="00720B48" w:rsidP="00C74EAC">
            <w:pPr>
              <w:spacing w:after="0" w:line="240" w:lineRule="auto"/>
              <w:ind w:left="57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(наличие объявлений о планируемых мероприятиях  и  результатах для родителей (законных представителей), фотографий на стендах, сайтах, видеопрезентаций…)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оформленные стенды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фотографии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-видеопрезентации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1 балл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2 балла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3 балла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B48" w:rsidRPr="00F73A9D" w:rsidTr="00E37287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9.Использование  методов  закаливания  и оздоровления, совершенствование форм и методов  работы с детьми по физическому развитию и  формированию  навыков здорового образа жизни, обогащение двигательного опыта  детей</w:t>
            </w:r>
            <w:proofErr w:type="gramStart"/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также   положительного  опыта  заботы  о  здоровье  в  семье, и  организацию  правильного  питания  в ДОУ 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 дипломы, презентации, отзывы родителей (законных представителей)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1 балл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2 балла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3 балла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</w:tr>
      <w:tr w:rsidR="00720B48" w:rsidRPr="00F73A9D" w:rsidTr="008C188E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эстетического и художественного вкуса воспитанников, бережного отношения к своему и чужому труду,</w:t>
            </w: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материала для детского экспериментирования, труда, изготовления поделок из природного материала, календарей природы, создание  условий  для  игр с песком и водой и  иными природными материалами, наличие продуктов детской и педагогической деятельности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 дипломы, презентации, отзывы родителей (законных представителей),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деятельности.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1 балл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2 балла</w:t>
            </w:r>
          </w:p>
          <w:p w:rsidR="00720B48" w:rsidRPr="00F73A9D" w:rsidRDefault="00720B48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3 балла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B48" w:rsidRPr="00F73A9D" w:rsidRDefault="00720B48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88E" w:rsidRPr="00F73A9D" w:rsidTr="00C0091B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8E" w:rsidRPr="00F73A9D" w:rsidRDefault="008C188E" w:rsidP="00C74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11.Взаимодействие ДОУ с координационными советами поселений, образовательными организациями, библиотеками</w:t>
            </w:r>
            <w:proofErr w:type="gramStart"/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музеями, ДК и др.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8E" w:rsidRPr="00F73A9D" w:rsidRDefault="008C188E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 дипломы, презентации, отзывы родителей (законных представителей),</w:t>
            </w:r>
          </w:p>
          <w:p w:rsidR="008C188E" w:rsidRPr="00F73A9D" w:rsidRDefault="008C188E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деятельности.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8E" w:rsidRPr="00F73A9D" w:rsidRDefault="008C188E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1 балл</w:t>
            </w:r>
          </w:p>
          <w:p w:rsidR="008C188E" w:rsidRPr="00F73A9D" w:rsidRDefault="008C188E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2 балла</w:t>
            </w:r>
          </w:p>
          <w:p w:rsidR="008C188E" w:rsidRPr="00F73A9D" w:rsidRDefault="008C188E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3 балла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8E" w:rsidRPr="00F73A9D" w:rsidRDefault="008C188E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91B" w:rsidRPr="00F73A9D" w:rsidTr="00E37287">
        <w:trPr>
          <w:cantSplit/>
          <w:trHeight w:val="691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B" w:rsidRPr="00F73A9D" w:rsidRDefault="00C0091B" w:rsidP="00C74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\итого макс.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B" w:rsidRPr="00F73A9D" w:rsidRDefault="00C0091B" w:rsidP="00C74EA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B" w:rsidRPr="00F73A9D" w:rsidRDefault="00C0091B" w:rsidP="00C74E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1B" w:rsidRPr="00F73A9D" w:rsidRDefault="00C0091B" w:rsidP="00C74EAC">
            <w:pPr>
              <w:spacing w:after="0" w:line="240" w:lineRule="auto"/>
              <w:ind w:left="329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B48" w:rsidRPr="00F73A9D" w:rsidRDefault="00720B48" w:rsidP="00C7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ind w:firstLine="533"/>
        <w:jc w:val="right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173C8E" w:rsidRPr="00F73A9D" w:rsidRDefault="00173C8E" w:rsidP="00C74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C8E" w:rsidRPr="00F73A9D" w:rsidRDefault="00173C8E" w:rsidP="00C74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Критерии оценивания для номинации «Лучшая дворовая площадка»,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893"/>
        <w:gridCol w:w="3279"/>
        <w:gridCol w:w="1679"/>
        <w:gridCol w:w="958"/>
        <w:gridCol w:w="1002"/>
        <w:gridCol w:w="1583"/>
      </w:tblGrid>
      <w:tr w:rsidR="00931B91" w:rsidRPr="00F73A9D" w:rsidTr="00931B91">
        <w:tc>
          <w:tcPr>
            <w:tcW w:w="646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раскрывающие наличие материалов</w:t>
            </w:r>
          </w:p>
        </w:tc>
        <w:tc>
          <w:tcPr>
            <w:tcW w:w="1843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баллов (за каждый критерий)</w:t>
            </w:r>
          </w:p>
        </w:tc>
        <w:tc>
          <w:tcPr>
            <w:tcW w:w="992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71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397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31B91" w:rsidRPr="00F73A9D" w:rsidTr="00931B91">
        <w:tc>
          <w:tcPr>
            <w:tcW w:w="646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0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 проекта:</w:t>
            </w:r>
          </w:p>
        </w:tc>
        <w:tc>
          <w:tcPr>
            <w:tcW w:w="3402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постановления/распоряжения администрации муниципального района/городского округа "Об организации работы дворовых площадок в 2018 году"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приказа структурного подразделения администрации муниципального района/городского округа, ответственного за организацию дворовых площадок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Приказы учреждений-кураторов "Об открытии дворовой площадки"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 не соответствует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1-соответствует частично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2- соответствует полностью</w:t>
            </w:r>
          </w:p>
        </w:tc>
        <w:tc>
          <w:tcPr>
            <w:tcW w:w="992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B91" w:rsidRPr="00F73A9D" w:rsidTr="00931B91">
        <w:tc>
          <w:tcPr>
            <w:tcW w:w="646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0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документации у студентов – участников проекта:</w:t>
            </w:r>
          </w:p>
        </w:tc>
        <w:tc>
          <w:tcPr>
            <w:tcW w:w="3402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детей и молодежи, посещающих площадку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отчет о проводимой работе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(программа, план) деятельности в рамках реализации областного проекта "Дворовая практика"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междворового взаимодействия через проведение междворовых массовых мероприятий, конкурсов, акций, соревнований и т.д.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социально-значимых дел в рамках реализации проекта.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0- не соответствует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1-соответствует частично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2- соответствует полностью</w:t>
            </w:r>
          </w:p>
        </w:tc>
        <w:tc>
          <w:tcPr>
            <w:tcW w:w="992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B91" w:rsidRPr="00F73A9D" w:rsidTr="00931B91">
        <w:tc>
          <w:tcPr>
            <w:tcW w:w="646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0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необходимого методического сопровождения работы дворовой площадки</w:t>
            </w:r>
          </w:p>
        </w:tc>
        <w:tc>
          <w:tcPr>
            <w:tcW w:w="3402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подготовки студентов к работе на дворовых площадках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разработки и рекомендации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дворовой площадки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ограждения дворовой площадки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информационного стенда на дворовой площадке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привлечения детей на дворовую площадку (реклама)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студентов, работающих  на дворовой площадке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проводимое на момент посещения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участия детей и </w:t>
            </w: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в проводимом мероприятии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деятельности дворовой площадки (в соответствии с целью, прописанной в проекте деятельности)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от 12 лет и </w:t>
            </w:r>
            <w:proofErr w:type="gramStart"/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больше количества  детей до 12 лет</w:t>
            </w:r>
            <w:proofErr w:type="gramEnd"/>
            <w:r w:rsidRPr="00F73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 не соответствует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1-соответствует частично</w:t>
            </w: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2- соответствует полностью</w:t>
            </w:r>
          </w:p>
        </w:tc>
        <w:tc>
          <w:tcPr>
            <w:tcW w:w="992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B91" w:rsidRPr="00F73A9D" w:rsidTr="00931B91">
        <w:tc>
          <w:tcPr>
            <w:tcW w:w="646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402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931B91" w:rsidRPr="00F73A9D" w:rsidRDefault="00931B91" w:rsidP="00B8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931B91" w:rsidRPr="00F73A9D" w:rsidRDefault="00931B91" w:rsidP="00C74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1B91" w:rsidRPr="00F73A9D" w:rsidRDefault="00931B91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663" w:rsidRDefault="00B67663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12C6" w:rsidRPr="00F73A9D" w:rsidRDefault="003812C6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№8</w:t>
      </w:r>
    </w:p>
    <w:p w:rsidR="008D2CAD" w:rsidRPr="00F73A9D" w:rsidRDefault="003812C6" w:rsidP="00C74EAC">
      <w:pPr>
        <w:pStyle w:val="a9"/>
        <w:rPr>
          <w:b/>
          <w:bCs/>
          <w:szCs w:val="24"/>
        </w:rPr>
      </w:pPr>
      <w:r w:rsidRPr="00F73A9D">
        <w:rPr>
          <w:b/>
          <w:bCs/>
          <w:szCs w:val="24"/>
        </w:rPr>
        <w:t>Критерии оценивания для номинации «Лучший музей лета»</w:t>
      </w:r>
    </w:p>
    <w:p w:rsidR="006C5BB6" w:rsidRPr="00F73A9D" w:rsidRDefault="006C5BB6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91B" w:rsidRPr="00F73A9D" w:rsidRDefault="00C0091B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9D">
        <w:rPr>
          <w:rFonts w:ascii="Times New Roman" w:hAnsi="Times New Roman" w:cs="Times New Roman"/>
          <w:b/>
          <w:sz w:val="28"/>
          <w:szCs w:val="28"/>
        </w:rPr>
        <w:t xml:space="preserve">Критерии оценки работы лучшего музея (музейной комнаты)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276"/>
      </w:tblGrid>
      <w:tr w:rsidR="00C0091B" w:rsidRPr="00F73A9D" w:rsidTr="00E56A41">
        <w:tc>
          <w:tcPr>
            <w:tcW w:w="4361" w:type="dxa"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баллов для каждого критерия</w:t>
            </w:r>
          </w:p>
        </w:tc>
        <w:tc>
          <w:tcPr>
            <w:tcW w:w="1701" w:type="dxa"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C0091B" w:rsidRPr="00F73A9D" w:rsidTr="00E56A41">
        <w:trPr>
          <w:trHeight w:val="654"/>
        </w:trPr>
        <w:tc>
          <w:tcPr>
            <w:tcW w:w="4361" w:type="dxa"/>
            <w:vMerge w:val="restart"/>
          </w:tcPr>
          <w:p w:rsidR="00C0091B" w:rsidRPr="00F73A9D" w:rsidRDefault="00C0091B" w:rsidP="00E5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91B" w:rsidRPr="00F73A9D" w:rsidRDefault="00C0091B" w:rsidP="00E56A41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экскурсионного  маршрута (документ, который содержит общую информацию о маршруте, контрольный текст, схему экскурсии)</w:t>
            </w:r>
          </w:p>
          <w:p w:rsidR="00C0091B" w:rsidRPr="00F73A9D" w:rsidRDefault="00C0091B" w:rsidP="00E56A41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экскурсионной программы (в программе Microsoft Office PowerPoint.</w:t>
            </w:r>
            <w:proofErr w:type="gramEnd"/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Название и последовательность слайдов соответствуют форме представления (первый слайд – «Название маршрута», второй </w:t>
            </w:r>
            <w:proofErr w:type="gramStart"/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–«</w:t>
            </w:r>
            <w:proofErr w:type="gramEnd"/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авторе», третий и последующий слайды – описание маршрута, экскурсии).</w:t>
            </w:r>
          </w:p>
          <w:p w:rsidR="00C0091B" w:rsidRPr="00F73A9D" w:rsidRDefault="00C0091B" w:rsidP="00E56A41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в программе</w:t>
            </w:r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(статистика посещений в летний период – ведение журнала посещаемости и книги отзывов)</w:t>
            </w:r>
          </w:p>
          <w:p w:rsidR="00C0091B" w:rsidRPr="00F73A9D" w:rsidRDefault="00C0091B" w:rsidP="00E56A41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другими музеями района и активное партнерство (экскурсионная программа включает в себя несколько объектов показа, расположенных в разных организациях) </w:t>
            </w:r>
          </w:p>
          <w:p w:rsidR="00C0091B" w:rsidRPr="00F73A9D" w:rsidRDefault="00C0091B" w:rsidP="00E56A41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привлечения в музей посетителей</w:t>
            </w:r>
            <w:r w:rsidRPr="00F73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(афиша, буклеты, флайры и т.п.)</w:t>
            </w:r>
          </w:p>
        </w:tc>
        <w:tc>
          <w:tcPr>
            <w:tcW w:w="1701" w:type="dxa"/>
            <w:vMerge w:val="restart"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0091B" w:rsidRPr="00F73A9D" w:rsidRDefault="00C0091B" w:rsidP="00224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0091B" w:rsidRPr="00F73A9D" w:rsidRDefault="00C0091B" w:rsidP="00224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0091B" w:rsidRPr="00F73A9D" w:rsidRDefault="00C0091B" w:rsidP="00224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0091B" w:rsidRPr="00F73A9D" w:rsidRDefault="00C0091B" w:rsidP="00224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D">
              <w:rPr>
                <w:rFonts w:ascii="Times New Roman" w:hAnsi="Times New Roman" w:cs="Times New Roman"/>
                <w:b/>
                <w:sz w:val="28"/>
                <w:szCs w:val="28"/>
              </w:rPr>
              <w:t>25 б</w:t>
            </w:r>
          </w:p>
        </w:tc>
      </w:tr>
      <w:tr w:rsidR="00C0091B" w:rsidRPr="00F73A9D" w:rsidTr="00E56A41">
        <w:trPr>
          <w:trHeight w:val="654"/>
        </w:trPr>
        <w:tc>
          <w:tcPr>
            <w:tcW w:w="4361" w:type="dxa"/>
            <w:vMerge/>
          </w:tcPr>
          <w:p w:rsidR="00C0091B" w:rsidRPr="00F73A9D" w:rsidRDefault="00C0091B" w:rsidP="00E56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91B" w:rsidRPr="00F73A9D" w:rsidTr="00E56A41">
        <w:trPr>
          <w:trHeight w:val="4524"/>
        </w:trPr>
        <w:tc>
          <w:tcPr>
            <w:tcW w:w="4361" w:type="dxa"/>
            <w:vMerge/>
          </w:tcPr>
          <w:p w:rsidR="00C0091B" w:rsidRPr="00F73A9D" w:rsidRDefault="00C0091B" w:rsidP="00E56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091B" w:rsidRPr="00F73A9D" w:rsidRDefault="00C0091B" w:rsidP="00224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091B" w:rsidRDefault="00C0091B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63" w:rsidRDefault="00B67663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63" w:rsidRDefault="00B67663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63" w:rsidRDefault="00B67663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63" w:rsidRDefault="00B67663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63" w:rsidRDefault="00B67663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63" w:rsidRDefault="00B67663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63" w:rsidRPr="00F73A9D" w:rsidRDefault="00B67663" w:rsidP="00C00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BB6" w:rsidRPr="00F73A9D" w:rsidRDefault="006C5BB6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12C6" w:rsidRPr="00F73A9D" w:rsidRDefault="003812C6" w:rsidP="00C74E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Приложение №9</w:t>
      </w:r>
    </w:p>
    <w:p w:rsidR="008D2CAD" w:rsidRPr="00F73A9D" w:rsidRDefault="003812C6" w:rsidP="00C74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9D">
        <w:rPr>
          <w:rFonts w:ascii="Times New Roman" w:hAnsi="Times New Roman" w:cs="Times New Roman"/>
          <w:b/>
          <w:sz w:val="24"/>
          <w:szCs w:val="24"/>
        </w:rPr>
        <w:t>Критерии оценивания для номинации «Лучшая трудовая бригада»</w:t>
      </w:r>
    </w:p>
    <w:tbl>
      <w:tblPr>
        <w:tblW w:w="990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2961"/>
        <w:gridCol w:w="1985"/>
        <w:gridCol w:w="2551"/>
        <w:gridCol w:w="2410"/>
      </w:tblGrid>
      <w:tr w:rsidR="001B0102" w:rsidRPr="00F73A9D" w:rsidTr="001B0102">
        <w:trPr>
          <w:trHeight w:val="210"/>
          <w:tblHeader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02" w:rsidRPr="00F73A9D" w:rsidRDefault="001B0102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02" w:rsidRPr="00F73A9D" w:rsidRDefault="001B0102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02" w:rsidRPr="00F73A9D" w:rsidRDefault="001B0102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                              (максимальная-3 балла)</w:t>
            </w:r>
          </w:p>
          <w:p w:rsidR="001B0102" w:rsidRPr="00F73A9D" w:rsidRDefault="001B0102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балл</w:t>
            </w:r>
          </w:p>
        </w:tc>
      </w:tr>
      <w:tr w:rsidR="006C5BB6" w:rsidRPr="00F73A9D" w:rsidTr="001B0102">
        <w:trPr>
          <w:trHeight w:val="210"/>
          <w:tblHeader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6" w:rsidRPr="00F73A9D" w:rsidRDefault="006C5BB6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6" w:rsidRPr="00F73A9D" w:rsidRDefault="006C5BB6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6" w:rsidRPr="00F73A9D" w:rsidRDefault="006C5BB6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6" w:rsidRPr="00F73A9D" w:rsidRDefault="006C5BB6" w:rsidP="00C74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102" w:rsidRPr="00F73A9D" w:rsidTr="001B0102">
        <w:trPr>
          <w:cantSplit/>
          <w:trHeight w:val="69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C74EA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57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C74EAC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до 15  чел</w:t>
            </w:r>
          </w:p>
          <w:p w:rsidR="001B0102" w:rsidRPr="00F73A9D" w:rsidRDefault="001B0102" w:rsidP="00C74EAC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16-20 чел</w:t>
            </w:r>
          </w:p>
          <w:p w:rsidR="001B0102" w:rsidRPr="00F73A9D" w:rsidRDefault="001B0102" w:rsidP="00C74EAC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свыше 20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2" w:rsidRPr="00F73A9D" w:rsidTr="001B0102">
        <w:trPr>
          <w:cantSplit/>
          <w:trHeight w:val="69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C74EA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Доля социально незащищенных подростков в числе участников бригады (документальное подтверждение категории обязательно), %</w:t>
            </w:r>
          </w:p>
          <w:p w:rsidR="006C5BB6" w:rsidRPr="00F73A9D" w:rsidRDefault="006C5BB6" w:rsidP="00C74EAC">
            <w:pPr>
              <w:suppressAutoHyphens/>
              <w:snapToGrid w:val="0"/>
              <w:spacing w:after="0" w:line="240" w:lineRule="auto"/>
              <w:ind w:left="360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категории: </w:t>
            </w:r>
            <w:r w:rsidRPr="00F73A9D">
              <w:rPr>
                <w:rFonts w:ascii="Times New Roman" w:hAnsi="Times New Roman" w:cs="Times New Roman"/>
                <w:color w:val="480000"/>
                <w:sz w:val="24"/>
                <w:szCs w:val="24"/>
              </w:rPr>
              <w:t>дети-сироты и детей, оставшихся без попечения родителей, подростки, состоящих на различных видах профилактического учет</w:t>
            </w:r>
            <w:proofErr w:type="gramStart"/>
            <w:r w:rsidRPr="00F73A9D">
              <w:rPr>
                <w:rFonts w:ascii="Times New Roman" w:hAnsi="Times New Roman" w:cs="Times New Roman"/>
                <w:color w:val="480000"/>
                <w:sz w:val="24"/>
                <w:szCs w:val="24"/>
              </w:rPr>
              <w:t>а(</w:t>
            </w:r>
            <w:proofErr w:type="gramEnd"/>
            <w:r w:rsidRPr="00F73A9D">
              <w:rPr>
                <w:rFonts w:ascii="Times New Roman" w:hAnsi="Times New Roman" w:cs="Times New Roman"/>
                <w:color w:val="480000"/>
                <w:sz w:val="24"/>
                <w:szCs w:val="24"/>
              </w:rPr>
              <w:t>ВШУ,  КДН, ПДН) дети из семей безработных граждан</w:t>
            </w:r>
          </w:p>
          <w:p w:rsidR="006C5BB6" w:rsidRPr="00F73A9D" w:rsidRDefault="006C5BB6" w:rsidP="00C74EAC">
            <w:pPr>
              <w:suppressAutoHyphens/>
              <w:snapToGrid w:val="0"/>
              <w:spacing w:after="0" w:line="240" w:lineRule="auto"/>
              <w:ind w:left="360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C74EAC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0-20 %</w:t>
            </w:r>
          </w:p>
          <w:p w:rsidR="001B0102" w:rsidRPr="00F73A9D" w:rsidRDefault="001B0102" w:rsidP="00C74EAC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21-50 %</w:t>
            </w:r>
          </w:p>
          <w:p w:rsidR="001B0102" w:rsidRPr="00F73A9D" w:rsidRDefault="001B0102" w:rsidP="00C74EAC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51-80 %</w:t>
            </w:r>
          </w:p>
          <w:p w:rsidR="001B0102" w:rsidRPr="00F73A9D" w:rsidRDefault="001B0102" w:rsidP="00C74EAC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81-100 %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2" w:rsidRPr="00F73A9D" w:rsidTr="001B0102">
        <w:trPr>
          <w:cantSplit/>
          <w:trHeight w:val="691"/>
        </w:trPr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57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Отзывы о работе бригады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1"/>
              </w:numPr>
              <w:tabs>
                <w:tab w:val="left" w:pos="4244"/>
                <w:tab w:val="left" w:pos="4724"/>
              </w:tabs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органов МСУ</w:t>
            </w:r>
          </w:p>
          <w:p w:rsidR="001B0102" w:rsidRPr="00F73A9D" w:rsidRDefault="001B0102" w:rsidP="00C74EAC">
            <w:pPr>
              <w:numPr>
                <w:ilvl w:val="0"/>
                <w:numId w:val="31"/>
              </w:numPr>
              <w:tabs>
                <w:tab w:val="left" w:pos="4244"/>
                <w:tab w:val="left" w:pos="4724"/>
              </w:tabs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B0102" w:rsidRPr="00F73A9D" w:rsidRDefault="001B0102" w:rsidP="00C74EAC">
            <w:pPr>
              <w:numPr>
                <w:ilvl w:val="0"/>
                <w:numId w:val="31"/>
              </w:numPr>
              <w:tabs>
                <w:tab w:val="left" w:pos="4244"/>
                <w:tab w:val="left" w:pos="4724"/>
              </w:tabs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  <w:p w:rsidR="001B0102" w:rsidRPr="00F73A9D" w:rsidRDefault="001B0102" w:rsidP="00C74EA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1B0102" w:rsidRPr="00F73A9D" w:rsidRDefault="001B0102" w:rsidP="00C74EA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2" w:rsidRPr="00F73A9D" w:rsidTr="001B0102">
        <w:trPr>
          <w:cantSplit/>
          <w:trHeight w:val="691"/>
        </w:trPr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57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Период временного трудоустройства, мес.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0-14 дней</w:t>
            </w:r>
          </w:p>
          <w:p w:rsidR="001B0102" w:rsidRPr="00F73A9D" w:rsidRDefault="001B0102" w:rsidP="00C74EAC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15 дней — 1 месяц</w:t>
            </w:r>
          </w:p>
          <w:p w:rsidR="001B0102" w:rsidRPr="00F73A9D" w:rsidRDefault="001B0102" w:rsidP="00C74EAC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свыше 1 месяца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2" w:rsidRPr="00F73A9D" w:rsidTr="001B0102">
        <w:trPr>
          <w:cantSplit/>
          <w:trHeight w:val="691"/>
        </w:trPr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57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оплаты труда (в перерасчете </w:t>
            </w:r>
            <w:proofErr w:type="gramStart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на полный месяц</w:t>
            </w:r>
            <w:proofErr w:type="gramEnd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proofErr w:type="gramStart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</w:p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более минимального </w:t>
            </w:r>
            <w:proofErr w:type="gramStart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на 500 руб.</w:t>
            </w:r>
          </w:p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более минимального </w:t>
            </w:r>
            <w:proofErr w:type="gramStart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на 1000 руб. и выше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C74EAC">
            <w:pPr>
              <w:snapToGrid w:val="0"/>
              <w:spacing w:after="0" w:line="240" w:lineRule="auto"/>
              <w:ind w:left="329" w:right="-6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B0102" w:rsidRPr="00F73A9D" w:rsidRDefault="001B0102" w:rsidP="00C74EAC">
            <w:pPr>
              <w:snapToGrid w:val="0"/>
              <w:spacing w:after="0" w:line="240" w:lineRule="auto"/>
              <w:ind w:left="329" w:right="-6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02" w:rsidRPr="00F73A9D" w:rsidRDefault="001B0102" w:rsidP="00C74EAC">
            <w:pPr>
              <w:snapToGrid w:val="0"/>
              <w:spacing w:after="0" w:line="240" w:lineRule="auto"/>
              <w:ind w:left="329" w:right="-6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29" w:right="-6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2" w:rsidRPr="00F73A9D" w:rsidTr="001B0102">
        <w:trPr>
          <w:cantSplit/>
          <w:trHeight w:val="691"/>
        </w:trPr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57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Доля подростков, получающих материальную поддержку в период участия во временных работ из средств областного бюджета, в числе несовершеннолетних граждан — участников Конкурса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0-50 %</w:t>
            </w:r>
          </w:p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51-80 %</w:t>
            </w:r>
          </w:p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81- 100 %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29" w:right="-6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2" w:rsidRPr="00F73A9D" w:rsidTr="001B0102">
        <w:trPr>
          <w:cantSplit/>
          <w:trHeight w:val="691"/>
        </w:trPr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57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Соблюдение работодателями норм трудового законодательства (н-р, наличие договора гражданско-правового характера, не соблюдение видов работ, разрешенных для подростков)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нарушения трудового законодательства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Не допускается к участию в Конкурсе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29" w:right="-6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02" w:rsidRPr="00F73A9D" w:rsidTr="00DB4358">
        <w:trPr>
          <w:cantSplit/>
          <w:trHeight w:val="1683"/>
        </w:trPr>
        <w:tc>
          <w:tcPr>
            <w:tcW w:w="2961" w:type="dxa"/>
            <w:tcBorders>
              <w:left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Наглядность материалов</w:t>
            </w:r>
          </w:p>
          <w:p w:rsidR="001B0102" w:rsidRPr="00F73A9D" w:rsidRDefault="001B0102" w:rsidP="00C74EAC">
            <w:pPr>
              <w:snapToGrid w:val="0"/>
              <w:spacing w:after="0" w:line="240" w:lineRule="auto"/>
              <w:ind w:left="57" w:right="-3"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дневника бригады, сопровождаемого фотографиями, позволяющими судить о характере работ, и видеопрезентациями</w:t>
            </w:r>
            <w:r w:rsidR="006C5BB6" w:rsidRPr="00F73A9D">
              <w:rPr>
                <w:rFonts w:ascii="Times New Roman" w:hAnsi="Times New Roman" w:cs="Times New Roman"/>
                <w:i/>
                <w:sz w:val="24"/>
                <w:szCs w:val="24"/>
              </w:rPr>
              <w:t>, газетные публикации и публикации на сайте</w:t>
            </w:r>
            <w:r w:rsidRPr="00F73A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дневник бригады</w:t>
            </w:r>
          </w:p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дневник бригады, наличие фотографий</w:t>
            </w:r>
          </w:p>
          <w:p w:rsidR="001B0102" w:rsidRPr="00F73A9D" w:rsidRDefault="001B0102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дневник бригады, наличие фотографий, наличие видеопрезентации</w:t>
            </w:r>
          </w:p>
          <w:p w:rsidR="006C5BB6" w:rsidRPr="00F73A9D" w:rsidRDefault="006C5BB6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о деятельности   трудовой бригады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6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B0102" w:rsidRPr="00F73A9D" w:rsidRDefault="001B0102" w:rsidP="00C74EAC">
            <w:pPr>
              <w:snapToGrid w:val="0"/>
              <w:spacing w:after="0" w:line="240" w:lineRule="auto"/>
              <w:ind w:left="-34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B0102" w:rsidRPr="00F73A9D" w:rsidRDefault="001B0102" w:rsidP="00B82D7D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58" w:rsidRPr="00F73A9D" w:rsidTr="001B0102">
        <w:trPr>
          <w:cantSplit/>
          <w:trHeight w:val="1683"/>
        </w:trPr>
        <w:tc>
          <w:tcPr>
            <w:tcW w:w="2961" w:type="dxa"/>
            <w:tcBorders>
              <w:left w:val="single" w:sz="4" w:space="0" w:color="000000"/>
              <w:bottom w:val="single" w:sz="4" w:space="0" w:color="000000"/>
            </w:tcBorders>
          </w:tcPr>
          <w:p w:rsidR="00DB4358" w:rsidRPr="00F73A9D" w:rsidRDefault="00DB4358" w:rsidP="00C74EA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B4358" w:rsidRPr="00F73A9D" w:rsidRDefault="00DB4358" w:rsidP="00C74EAC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29" w:right="-6" w:hanging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Pr="00F73A9D" w:rsidRDefault="00DB4358" w:rsidP="00C74EAC">
            <w:pPr>
              <w:suppressAutoHyphens/>
              <w:snapToGrid w:val="0"/>
              <w:spacing w:after="0" w:line="240" w:lineRule="auto"/>
              <w:ind w:left="329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23 балла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58" w:rsidRPr="00F73A9D" w:rsidRDefault="00DB4358" w:rsidP="00C74EAC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29" w:right="-6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2C6" w:rsidRPr="00F73A9D" w:rsidRDefault="003812C6" w:rsidP="00C74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444" w:rsidRPr="00F73A9D" w:rsidRDefault="00EE5444" w:rsidP="00C74EAC">
      <w:pPr>
        <w:pStyle w:val="a9"/>
        <w:rPr>
          <w:b/>
          <w:bCs/>
          <w:szCs w:val="24"/>
        </w:rPr>
      </w:pPr>
    </w:p>
    <w:p w:rsidR="00EE5444" w:rsidRPr="00F73A9D" w:rsidRDefault="00EE5444" w:rsidP="00C74EAC">
      <w:pPr>
        <w:pStyle w:val="a9"/>
        <w:rPr>
          <w:b/>
          <w:bCs/>
          <w:szCs w:val="24"/>
        </w:rPr>
      </w:pPr>
    </w:p>
    <w:p w:rsidR="008D2CAD" w:rsidRPr="00F73A9D" w:rsidRDefault="008D2CAD" w:rsidP="00C74EA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D2CAD" w:rsidRDefault="008D2CAD" w:rsidP="008D2CAD">
      <w:pPr>
        <w:pStyle w:val="p8"/>
        <w:shd w:val="clear" w:color="auto" w:fill="FFFFFF"/>
        <w:rPr>
          <w:color w:val="000000"/>
        </w:rPr>
      </w:pPr>
      <w:r w:rsidRPr="00F73A9D">
        <w:rPr>
          <w:color w:val="000000"/>
        </w:rPr>
        <w:t>-.</w:t>
      </w: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Default="00B67663" w:rsidP="008D2CAD">
      <w:pPr>
        <w:pStyle w:val="p8"/>
        <w:shd w:val="clear" w:color="auto" w:fill="FFFFFF"/>
        <w:rPr>
          <w:color w:val="000000"/>
        </w:rPr>
      </w:pPr>
    </w:p>
    <w:p w:rsidR="00B67663" w:rsidRPr="00F73A9D" w:rsidRDefault="00B67663" w:rsidP="008D2CAD">
      <w:pPr>
        <w:pStyle w:val="p8"/>
        <w:shd w:val="clear" w:color="auto" w:fill="FFFFFF"/>
        <w:rPr>
          <w:color w:val="000000"/>
        </w:rPr>
      </w:pPr>
    </w:p>
    <w:p w:rsidR="00051D6F" w:rsidRPr="00F73A9D" w:rsidRDefault="00051D6F" w:rsidP="00E15B09">
      <w:pPr>
        <w:spacing w:after="0" w:line="240" w:lineRule="auto"/>
        <w:ind w:firstLine="533"/>
        <w:jc w:val="both"/>
        <w:rPr>
          <w:rFonts w:ascii="Times New Roman" w:hAnsi="Times New Roman" w:cs="Times New Roman"/>
        </w:rPr>
      </w:pPr>
    </w:p>
    <w:p w:rsidR="00051D6F" w:rsidRPr="00F73A9D" w:rsidRDefault="00051D6F" w:rsidP="00E15B09">
      <w:pPr>
        <w:spacing w:after="0" w:line="240" w:lineRule="auto"/>
        <w:ind w:firstLine="533"/>
        <w:jc w:val="both"/>
        <w:rPr>
          <w:rFonts w:ascii="Times New Roman" w:hAnsi="Times New Roman" w:cs="Times New Roman"/>
        </w:rPr>
      </w:pPr>
    </w:p>
    <w:p w:rsidR="00051D6F" w:rsidRPr="00F73A9D" w:rsidRDefault="00051D6F" w:rsidP="00E15B09">
      <w:pPr>
        <w:spacing w:after="0" w:line="240" w:lineRule="auto"/>
        <w:ind w:firstLine="533"/>
        <w:jc w:val="both"/>
        <w:rPr>
          <w:rFonts w:ascii="Times New Roman" w:hAnsi="Times New Roman" w:cs="Times New Roman"/>
        </w:rPr>
      </w:pPr>
    </w:p>
    <w:p w:rsidR="00051D6F" w:rsidRPr="00F73A9D" w:rsidRDefault="00051D6F" w:rsidP="00E15B09">
      <w:pPr>
        <w:spacing w:after="0" w:line="240" w:lineRule="auto"/>
        <w:ind w:firstLine="533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 xml:space="preserve">Приложение N </w:t>
      </w:r>
      <w:r w:rsidR="00573C81" w:rsidRPr="00F73A9D">
        <w:rPr>
          <w:rFonts w:ascii="Times New Roman" w:hAnsi="Times New Roman" w:cs="Times New Roman"/>
        </w:rPr>
        <w:t>11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к постановлению администрации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Володарского муниципального района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Нижегородской области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от </w:t>
      </w:r>
      <w:r w:rsidR="001E3828" w:rsidRPr="00F73A9D">
        <w:rPr>
          <w:rFonts w:ascii="Times New Roman" w:hAnsi="Times New Roman" w:cs="Times New Roman"/>
        </w:rPr>
        <w:t>_____________</w:t>
      </w:r>
      <w:r w:rsidR="00296D00" w:rsidRPr="00F73A9D">
        <w:rPr>
          <w:rFonts w:ascii="Times New Roman" w:hAnsi="Times New Roman" w:cs="Times New Roman"/>
        </w:rPr>
        <w:t xml:space="preserve">. </w:t>
      </w:r>
      <w:r w:rsidRPr="00F73A9D">
        <w:rPr>
          <w:rFonts w:ascii="Times New Roman" w:hAnsi="Times New Roman" w:cs="Times New Roman"/>
        </w:rPr>
        <w:t xml:space="preserve">N </w:t>
      </w:r>
      <w:r w:rsidR="001E3828" w:rsidRPr="00F73A9D">
        <w:rPr>
          <w:rFonts w:ascii="Times New Roman" w:hAnsi="Times New Roman" w:cs="Times New Roman"/>
        </w:rPr>
        <w:t>_____________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E34F62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2" w:name="Par187"/>
      <w:bookmarkEnd w:id="12"/>
      <w:r w:rsidRPr="00F73A9D">
        <w:rPr>
          <w:rFonts w:ascii="Times New Roman" w:hAnsi="Times New Roman" w:cs="Times New Roman"/>
          <w:b/>
          <w:bCs/>
        </w:rPr>
        <w:t>Положение о порядке формирования, распределения и использования</w:t>
      </w:r>
    </w:p>
    <w:p w:rsidR="009159A2" w:rsidRPr="00F73A9D" w:rsidRDefault="00C9643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A9D">
        <w:rPr>
          <w:rFonts w:ascii="Times New Roman" w:hAnsi="Times New Roman" w:cs="Times New Roman"/>
          <w:b/>
          <w:bCs/>
        </w:rPr>
        <w:t>с</w:t>
      </w:r>
      <w:r w:rsidR="0023158A" w:rsidRPr="00F73A9D">
        <w:rPr>
          <w:rFonts w:ascii="Times New Roman" w:hAnsi="Times New Roman" w:cs="Times New Roman"/>
          <w:b/>
          <w:bCs/>
        </w:rPr>
        <w:t xml:space="preserve">редств бюджета </w:t>
      </w:r>
      <w:r w:rsidR="007C2804" w:rsidRPr="00F73A9D">
        <w:rPr>
          <w:rFonts w:ascii="Times New Roman" w:hAnsi="Times New Roman" w:cs="Times New Roman"/>
          <w:b/>
          <w:bCs/>
        </w:rPr>
        <w:t>Володарского муни</w:t>
      </w:r>
      <w:r w:rsidR="009159A2" w:rsidRPr="00F73A9D">
        <w:rPr>
          <w:rFonts w:ascii="Times New Roman" w:hAnsi="Times New Roman" w:cs="Times New Roman"/>
          <w:b/>
          <w:bCs/>
        </w:rPr>
        <w:t>ц</w:t>
      </w:r>
      <w:r w:rsidR="007C2804" w:rsidRPr="00F73A9D">
        <w:rPr>
          <w:rFonts w:ascii="Times New Roman" w:hAnsi="Times New Roman" w:cs="Times New Roman"/>
          <w:b/>
          <w:bCs/>
        </w:rPr>
        <w:t>ипального района на компенсацию части расходов по приобретению путевок в загородные</w:t>
      </w:r>
      <w:r w:rsidR="00E34F62" w:rsidRPr="00F73A9D">
        <w:rPr>
          <w:rFonts w:ascii="Times New Roman" w:hAnsi="Times New Roman" w:cs="Times New Roman"/>
          <w:b/>
          <w:bCs/>
        </w:rPr>
        <w:t xml:space="preserve"> детские оздоровительно-образовательные центры (лагеря), находящиеся на балансе организаций (юридических лиц)</w:t>
      </w:r>
      <w:r w:rsidR="0023158A" w:rsidRPr="00F73A9D">
        <w:rPr>
          <w:rFonts w:ascii="Times New Roman" w:hAnsi="Times New Roman" w:cs="Times New Roman"/>
          <w:b/>
          <w:bCs/>
        </w:rPr>
        <w:t>,</w:t>
      </w:r>
      <w:r w:rsidR="00E34F62" w:rsidRPr="00F73A9D">
        <w:rPr>
          <w:rFonts w:ascii="Times New Roman" w:hAnsi="Times New Roman" w:cs="Times New Roman"/>
          <w:b/>
          <w:bCs/>
        </w:rPr>
        <w:t xml:space="preserve"> зарегистрированных на территории Нижегородской области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93"/>
      <w:bookmarkEnd w:id="13"/>
      <w:r w:rsidRPr="00F73A9D">
        <w:rPr>
          <w:rFonts w:ascii="Times New Roman" w:hAnsi="Times New Roman" w:cs="Times New Roman"/>
        </w:rPr>
        <w:t>1. ОБЩИЕ ПОЛОЖЕНИЯ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 </w:t>
      </w:r>
      <w:proofErr w:type="gramStart"/>
      <w:r w:rsidRPr="00F73A9D">
        <w:rPr>
          <w:rFonts w:ascii="Times New Roman" w:hAnsi="Times New Roman" w:cs="Times New Roman"/>
        </w:rPr>
        <w:t xml:space="preserve">Настоящее Положение устанавливает порядок формирования, распределения и использования денежных средств, предоставляемых органами местного самоуправления Володарского </w:t>
      </w:r>
      <w:r w:rsidR="009159A2" w:rsidRPr="00F73A9D">
        <w:rPr>
          <w:rFonts w:ascii="Times New Roman" w:hAnsi="Times New Roman" w:cs="Times New Roman"/>
        </w:rPr>
        <w:t xml:space="preserve">муниципального </w:t>
      </w:r>
      <w:r w:rsidRPr="00F73A9D">
        <w:rPr>
          <w:rFonts w:ascii="Times New Roman" w:hAnsi="Times New Roman" w:cs="Times New Roman"/>
        </w:rPr>
        <w:t>района на организацию отдыха и оздоровления детей</w:t>
      </w:r>
      <w:r w:rsidR="00B467B5" w:rsidRPr="00F73A9D">
        <w:rPr>
          <w:rFonts w:ascii="Times New Roman" w:hAnsi="Times New Roman" w:cs="Times New Roman"/>
        </w:rPr>
        <w:t>, обучающихся в муниципальных общеобразовательных организациях, расположенных на территории Володарского муниципального района,</w:t>
      </w:r>
      <w:r w:rsidRPr="00F73A9D">
        <w:rPr>
          <w:rFonts w:ascii="Times New Roman" w:hAnsi="Times New Roman" w:cs="Times New Roman"/>
        </w:rPr>
        <w:t xml:space="preserve"> в каникулярный период в виде </w:t>
      </w:r>
      <w:r w:rsidR="00F720A2" w:rsidRPr="00F73A9D">
        <w:rPr>
          <w:rFonts w:ascii="Times New Roman" w:hAnsi="Times New Roman" w:cs="Times New Roman"/>
          <w:bCs/>
        </w:rPr>
        <w:t>компенсации части расходов по приобретению путевок в загородные детские оздоровительно-образовательные центры (лагеря), находящиеся на балансе организаций (юридических лиц), зарегистрированных на территории</w:t>
      </w:r>
      <w:proofErr w:type="gramEnd"/>
      <w:r w:rsidR="00F720A2" w:rsidRPr="00F73A9D">
        <w:rPr>
          <w:rFonts w:ascii="Times New Roman" w:hAnsi="Times New Roman" w:cs="Times New Roman"/>
          <w:bCs/>
        </w:rPr>
        <w:t xml:space="preserve"> Нижегородской области</w:t>
      </w:r>
      <w:r w:rsidR="0046354D" w:rsidRPr="00F73A9D">
        <w:rPr>
          <w:rFonts w:ascii="Times New Roman" w:hAnsi="Times New Roman" w:cs="Times New Roman"/>
        </w:rPr>
        <w:t xml:space="preserve"> и лагерях с дневным пребыванием детей</w:t>
      </w:r>
      <w:proofErr w:type="gramStart"/>
      <w:r w:rsidR="0046354D" w:rsidRPr="00F73A9D">
        <w:rPr>
          <w:rFonts w:ascii="Times New Roman" w:hAnsi="Times New Roman" w:cs="Times New Roman"/>
          <w:b/>
          <w:bCs/>
        </w:rPr>
        <w:t>.</w:t>
      </w:r>
      <w:proofErr w:type="gramEnd"/>
      <w:r w:rsidR="0046354D" w:rsidRPr="00F73A9D">
        <w:rPr>
          <w:rFonts w:ascii="Times New Roman" w:hAnsi="Times New Roman" w:cs="Times New Roman"/>
        </w:rPr>
        <w:t xml:space="preserve"> </w:t>
      </w:r>
      <w:r w:rsidRPr="00F73A9D">
        <w:rPr>
          <w:rFonts w:ascii="Times New Roman" w:hAnsi="Times New Roman" w:cs="Times New Roman"/>
        </w:rPr>
        <w:t>(</w:t>
      </w:r>
      <w:proofErr w:type="gramStart"/>
      <w:r w:rsidRPr="00F73A9D">
        <w:rPr>
          <w:rFonts w:ascii="Times New Roman" w:hAnsi="Times New Roman" w:cs="Times New Roman"/>
        </w:rPr>
        <w:t>д</w:t>
      </w:r>
      <w:proofErr w:type="gramEnd"/>
      <w:r w:rsidRPr="00F73A9D">
        <w:rPr>
          <w:rFonts w:ascii="Times New Roman" w:hAnsi="Times New Roman" w:cs="Times New Roman"/>
        </w:rPr>
        <w:t>алее - Положение).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197"/>
      <w:bookmarkEnd w:id="14"/>
      <w:r w:rsidRPr="00F73A9D">
        <w:rPr>
          <w:rFonts w:ascii="Times New Roman" w:hAnsi="Times New Roman" w:cs="Times New Roman"/>
        </w:rPr>
        <w:t>2. ЦЕЛИ И УСЛОВИЯ ПРЕДОСТАВЛЕНИЯ ДЕНЕЖНЫХ СРЕДСТВ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2.1. Денежные средства имеют целевое назначение и выделяются при выполнении следующих условий: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1) финансирования из местных бюджетов на уровне не ниже предыдущего года полномочий по приобретению путевок в загородные детские оздоровительно-образовательные центры (лагеря) и оплаты стоимости набора продуктов питания в лагерях с дневным пребыванием детей, организованных органом местного самоуправления Володарского муниципального района в каникулярный период;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2) обеспечения детей, посещающих лагеря с дневным пребыванием, двухразовым питанием.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203"/>
      <w:bookmarkEnd w:id="15"/>
      <w:r w:rsidRPr="00F73A9D">
        <w:rPr>
          <w:rFonts w:ascii="Times New Roman" w:hAnsi="Times New Roman" w:cs="Times New Roman"/>
        </w:rPr>
        <w:t>3. ПОРЯДОК ИСПОЛЬЗОВАНИЯ ДЕНЕЖНЫХ СРЕДСТВ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3.1. Орган местного самоуправления Володарского муниципального  района направляет денежные средства на выплату расходов по приобретению путевок в загородные детские оздоровительно-образовательные центры (лагеря) Нижегородской области и оплату стоимости набора продуктов питания в лагерях с дневным пребыванием детей в соотношении: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23% - на оплату набора продуктов питания в лагерях с дневным пребыванием с организацией 2-разового питания;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77% - </w:t>
      </w:r>
      <w:r w:rsidR="00164C21" w:rsidRPr="00F73A9D">
        <w:rPr>
          <w:rFonts w:ascii="Times New Roman" w:hAnsi="Times New Roman" w:cs="Times New Roman"/>
        </w:rPr>
        <w:t xml:space="preserve">на </w:t>
      </w:r>
      <w:r w:rsidR="00164C21" w:rsidRPr="00F73A9D">
        <w:rPr>
          <w:rFonts w:ascii="Times New Roman" w:hAnsi="Times New Roman" w:cs="Times New Roman"/>
          <w:bCs/>
        </w:rPr>
        <w:t>компенсацию части расходов по приобретению путевок в загородные детские оздоровительно-образовательные центры (лагеря),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3.2. В целях организации работы с путевками в загородные детские оздоровительно-образовательные центры (лагеря) нормативно-правовым актом определяется уполномоченный орган, а также создается коллегиальный совет для предоставления возмещения части расходов по приобретению путевок в загородные детские оздоровительно-образовательные центры (лагеря) и назначается ответственное лицо для работы с путевками.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3.3. Уполномоченным органом местного самоуправления ежегодно в срок до 20 сентября в министерство образования Нижегородской области подается сводная заявка на необходимое количество путевок в загородные детские оздоровительно-образовательные центры (лагеря) Нижегородской области, планируемое количество детей в лагерях с дневным пребыванием детей.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3.4. Сводная заявка формируется на основании заявок комиссий предприятий, организаций, учреждений (далее - организации) по организации отдыха и оздоровления детей и заявлений иных получателей, не состоящих в трудовых отношениях с работодателем, а также в случае отсутствия в организации комиссии (далее - иные получатели), поданных в уполномоченный орган местного самоуправления.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3.5. Уполномоченный орган местного самоуправления в пределах выделенных средств распределяет средства между организациями и иными получателями. Средства перечисляются на счет организации либо на счет получателя, открытый в кредитной организации.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Уполномоченный орган местного самоуправления в пределах выделенных средств распределяет средства между организациями и иными получателями по следующей формуле: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Суб</w:t>
      </w:r>
      <w:proofErr w:type="gramStart"/>
      <w:r w:rsidRPr="00F73A9D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F73A9D">
        <w:rPr>
          <w:rFonts w:ascii="Times New Roman" w:hAnsi="Times New Roman" w:cs="Times New Roman"/>
          <w:sz w:val="22"/>
          <w:szCs w:val="22"/>
        </w:rPr>
        <w:t xml:space="preserve"> пут</w:t>
      </w:r>
    </w:p>
    <w:p w:rsidR="0023158A" w:rsidRPr="00F73A9D" w:rsidRDefault="0023158A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73A9D">
        <w:rPr>
          <w:rFonts w:ascii="Times New Roman" w:hAnsi="Times New Roman" w:cs="Times New Roman"/>
          <w:sz w:val="22"/>
          <w:szCs w:val="22"/>
        </w:rPr>
        <w:t>V</w:t>
      </w:r>
      <w:proofErr w:type="gramEnd"/>
      <w:r w:rsidRPr="00F73A9D">
        <w:rPr>
          <w:rFonts w:ascii="Times New Roman" w:hAnsi="Times New Roman" w:cs="Times New Roman"/>
          <w:sz w:val="22"/>
          <w:szCs w:val="22"/>
        </w:rPr>
        <w:t>ср-в по кат. = --------------------------------------------------------------- x</w:t>
      </w:r>
    </w:p>
    <w:p w:rsidR="0023158A" w:rsidRPr="00F73A9D" w:rsidRDefault="0023158A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73A9D">
        <w:rPr>
          <w:rFonts w:ascii="Times New Roman" w:hAnsi="Times New Roman" w:cs="Times New Roman"/>
          <w:sz w:val="22"/>
          <w:szCs w:val="22"/>
        </w:rPr>
        <w:t>(Зчел уч x Sпут x 0,9б) + SUM((Зчел уч x Sпут x 0,5; 0,7; 0,9п)</w:t>
      </w:r>
      <w:proofErr w:type="gramEnd"/>
    </w:p>
    <w:p w:rsidR="0023158A" w:rsidRPr="00F73A9D" w:rsidRDefault="0023158A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3158A" w:rsidRPr="00F73A9D" w:rsidRDefault="0023158A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x Зчел уч x </w:t>
      </w:r>
      <w:proofErr w:type="gramStart"/>
      <w:r w:rsidRPr="00F73A9D">
        <w:rPr>
          <w:rFonts w:ascii="Times New Roman" w:hAnsi="Times New Roman" w:cs="Times New Roman"/>
          <w:sz w:val="22"/>
          <w:szCs w:val="22"/>
        </w:rPr>
        <w:t>S</w:t>
      </w:r>
      <w:proofErr w:type="gramEnd"/>
      <w:r w:rsidRPr="00F73A9D">
        <w:rPr>
          <w:rFonts w:ascii="Times New Roman" w:hAnsi="Times New Roman" w:cs="Times New Roman"/>
          <w:sz w:val="22"/>
          <w:szCs w:val="22"/>
        </w:rPr>
        <w:t>пут x 0,9б 0,5; 0,7; 0,9п),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где: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Vср-в по кат</w:t>
      </w:r>
      <w:proofErr w:type="gramStart"/>
      <w:r w:rsidRPr="00F73A9D">
        <w:rPr>
          <w:rFonts w:ascii="Times New Roman" w:hAnsi="Times New Roman" w:cs="Times New Roman"/>
        </w:rPr>
        <w:t>.</w:t>
      </w:r>
      <w:proofErr w:type="gramEnd"/>
      <w:r w:rsidRPr="00F73A9D">
        <w:rPr>
          <w:rFonts w:ascii="Times New Roman" w:hAnsi="Times New Roman" w:cs="Times New Roman"/>
        </w:rPr>
        <w:t xml:space="preserve"> - </w:t>
      </w:r>
      <w:proofErr w:type="gramStart"/>
      <w:r w:rsidRPr="00F73A9D">
        <w:rPr>
          <w:rFonts w:ascii="Times New Roman" w:hAnsi="Times New Roman" w:cs="Times New Roman"/>
        </w:rPr>
        <w:t>о</w:t>
      </w:r>
      <w:proofErr w:type="gramEnd"/>
      <w:r w:rsidRPr="00F73A9D">
        <w:rPr>
          <w:rFonts w:ascii="Times New Roman" w:hAnsi="Times New Roman" w:cs="Times New Roman"/>
        </w:rPr>
        <w:t xml:space="preserve">бъем средств для </w:t>
      </w:r>
      <w:r w:rsidR="00D75E7C" w:rsidRPr="00F73A9D">
        <w:rPr>
          <w:rFonts w:ascii="Times New Roman" w:hAnsi="Times New Roman" w:cs="Times New Roman"/>
        </w:rPr>
        <w:t>компенсации</w:t>
      </w:r>
      <w:r w:rsidRPr="00F73A9D">
        <w:rPr>
          <w:rFonts w:ascii="Times New Roman" w:hAnsi="Times New Roman" w:cs="Times New Roman"/>
        </w:rPr>
        <w:t xml:space="preserve"> части расходов по приобретению путевки в загородные детские оздоровительно-образовательные центры (лагеря) по категориям получателей (бюджетным учреждениям, безработным гражданам, организациям-балансодержателям лагерей, организациям, находящимся в трудном финансовом положении, иным организациям, а также гражданам, зарегистрированным в качестве индивидуальных предпринимателей или работающим у индивидуальных предпринимателей);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Зчел уч - число заявок от бюджетных учреждений и безработных граждан, предприятий-балансодержателей лагерей, предприятий, находящихся в трудном финансовом положении, и остальных (в том числе индивидуальных предпринимателей и работающих у индивидуальных предпринимателей) на закупку путевок в загородные детские оздоровительно-образовательные центры (лагеря);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>S</w:t>
      </w:r>
      <w:proofErr w:type="gramEnd"/>
      <w:r w:rsidRPr="00F73A9D">
        <w:rPr>
          <w:rFonts w:ascii="Times New Roman" w:hAnsi="Times New Roman" w:cs="Times New Roman"/>
        </w:rPr>
        <w:t>пут - средняя стоимость путевки в загородные детские оздоровительно-образовательные центры (лагеря), определяемая путем умножения средней стоимости одного дня пребывания в загородном детском оздоровительно-образовательном центре (лагере), утверждаемой Правительством Нижегородской области, на 21 день пребывания в лагере;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коэффициент, определяющий долю </w:t>
      </w:r>
      <w:r w:rsidR="00D75E7C" w:rsidRPr="00F73A9D">
        <w:rPr>
          <w:rFonts w:ascii="Times New Roman" w:hAnsi="Times New Roman" w:cs="Times New Roman"/>
        </w:rPr>
        <w:t xml:space="preserve">компенсации </w:t>
      </w:r>
      <w:r w:rsidRPr="00F73A9D">
        <w:rPr>
          <w:rFonts w:ascii="Times New Roman" w:hAnsi="Times New Roman" w:cs="Times New Roman"/>
        </w:rPr>
        <w:t>стоимости путевок в загородные детские оздоровительно-образовательные центры (лагеря), для соответствующих категорий получателей определяется как: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0,9б - для работников бюджетных учреждений, безработных граждан, а также пенсионеров, являющихся опекунами (попечителями), приемными родителями детей-сирот и детей, оставшихся без попечения родителей;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0,7б - для работников организаций-балансодержателей лагерей;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0,9б - для работников организаций, находящихся в трудном финансовом положении;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0,5б - для работников остальных организаций, а также граждан, зарегистрированных в качестве индивидуальных предпринимателей и работающих у индивидуальных предпринимателей.</w:t>
      </w:r>
    </w:p>
    <w:p w:rsidR="00F73A9D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3.6. </w:t>
      </w:r>
      <w:r w:rsidR="00164C21" w:rsidRPr="00F73A9D">
        <w:rPr>
          <w:rFonts w:ascii="Times New Roman" w:hAnsi="Times New Roman" w:cs="Times New Roman"/>
          <w:bCs/>
        </w:rPr>
        <w:t>Компенсация части расходов по приобретению путевок в загородные детские оздоровительно-образовательные центры (лагеря) п</w:t>
      </w:r>
      <w:r w:rsidRPr="00F73A9D">
        <w:rPr>
          <w:rFonts w:ascii="Times New Roman" w:hAnsi="Times New Roman" w:cs="Times New Roman"/>
        </w:rPr>
        <w:t>роизводится с учетом количества дней пребывания ребенка в загородных детских оздоровительных лагерях: не менее 21 дня в летний период и не менее 7 дней в период осенних и зимних каникул.</w:t>
      </w:r>
    </w:p>
    <w:p w:rsidR="0023158A" w:rsidRPr="00F73A9D" w:rsidRDefault="00F73A9D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3.7.</w:t>
      </w:r>
      <w:r w:rsidR="0023158A" w:rsidRPr="00F73A9D">
        <w:rPr>
          <w:rFonts w:ascii="Times New Roman" w:hAnsi="Times New Roman" w:cs="Times New Roman"/>
        </w:rPr>
        <w:t xml:space="preserve"> Неиспользованные денежные средства могут быть направлены на оплату стоимости проживания и питания детей при организации многодневных экскурсий (не менее 3 дней) в осенний и зимний период из расчета стоимости одного дня проживания в загородном детском оздоровительном лагере.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232"/>
      <w:bookmarkEnd w:id="16"/>
      <w:r w:rsidRPr="00F73A9D">
        <w:rPr>
          <w:rFonts w:ascii="Times New Roman" w:hAnsi="Times New Roman" w:cs="Times New Roman"/>
        </w:rPr>
        <w:t xml:space="preserve">4. </w:t>
      </w:r>
      <w:proofErr w:type="gramStart"/>
      <w:r w:rsidRPr="00F73A9D">
        <w:rPr>
          <w:rFonts w:ascii="Times New Roman" w:hAnsi="Times New Roman" w:cs="Times New Roman"/>
        </w:rPr>
        <w:t>КОНТРОЛЬ ЗА</w:t>
      </w:r>
      <w:proofErr w:type="gramEnd"/>
      <w:r w:rsidRPr="00F73A9D">
        <w:rPr>
          <w:rFonts w:ascii="Times New Roman" w:hAnsi="Times New Roman" w:cs="Times New Roman"/>
        </w:rPr>
        <w:t xml:space="preserve"> ИСПОЛЬЗОВАНИЕМ СУБСИДИЙ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Ежемесячно уполномоченный орган местного самоуправления направляет в Финансовое  управление администрации Володарского </w:t>
      </w:r>
      <w:r w:rsidR="00164C21" w:rsidRPr="00F73A9D">
        <w:rPr>
          <w:rFonts w:ascii="Times New Roman" w:hAnsi="Times New Roman" w:cs="Times New Roman"/>
        </w:rPr>
        <w:t xml:space="preserve">муниципального </w:t>
      </w:r>
      <w:r w:rsidRPr="00F73A9D">
        <w:rPr>
          <w:rFonts w:ascii="Times New Roman" w:hAnsi="Times New Roman" w:cs="Times New Roman"/>
        </w:rPr>
        <w:t>района отчет об использовании денежных средств на организацию отдыха и оздоровления детей в каникулярный период.</w:t>
      </w: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D6F" w:rsidRPr="00F73A9D" w:rsidRDefault="00051D6F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1D6F" w:rsidRPr="00F73A9D" w:rsidRDefault="00051D6F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3158A" w:rsidRPr="00F73A9D" w:rsidRDefault="0023158A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663DE" w:rsidRDefault="00F663DE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7663" w:rsidRPr="00F73A9D" w:rsidRDefault="00B67663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 xml:space="preserve">Приложение № </w:t>
      </w:r>
      <w:r w:rsidR="00573C81" w:rsidRPr="00F73A9D">
        <w:rPr>
          <w:rFonts w:ascii="Times New Roman" w:hAnsi="Times New Roman" w:cs="Times New Roman"/>
        </w:rPr>
        <w:t>12</w:t>
      </w:r>
    </w:p>
    <w:p w:rsidR="00244D9B" w:rsidRPr="00F73A9D" w:rsidRDefault="00244D9B" w:rsidP="00E15B0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 постановлению Администрации </w:t>
      </w:r>
    </w:p>
    <w:p w:rsidR="00355F0D" w:rsidRPr="00F73A9D" w:rsidRDefault="00355F0D" w:rsidP="00E15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Володарского муниципального района </w:t>
      </w:r>
    </w:p>
    <w:p w:rsidR="006265A7" w:rsidRPr="00F73A9D" w:rsidRDefault="00244D9B" w:rsidP="00E15B0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</w:rPr>
        <w:t xml:space="preserve">от  </w:t>
      </w:r>
      <w:r w:rsidR="00AE1D0C" w:rsidRPr="00F73A9D">
        <w:rPr>
          <w:rFonts w:ascii="Times New Roman" w:hAnsi="Times New Roman" w:cs="Times New Roman"/>
        </w:rPr>
        <w:t>____________</w:t>
      </w:r>
      <w:r w:rsidRPr="00F73A9D">
        <w:rPr>
          <w:rFonts w:ascii="Times New Roman" w:hAnsi="Times New Roman" w:cs="Times New Roman"/>
        </w:rPr>
        <w:t xml:space="preserve"> № </w:t>
      </w:r>
      <w:r w:rsidR="00AE1D0C" w:rsidRPr="00F73A9D">
        <w:rPr>
          <w:rFonts w:ascii="Times New Roman" w:hAnsi="Times New Roman" w:cs="Times New Roman"/>
        </w:rPr>
        <w:t>_______</w:t>
      </w:r>
    </w:p>
    <w:p w:rsidR="00244D9B" w:rsidRPr="00F73A9D" w:rsidRDefault="00244D9B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Положение</w:t>
      </w:r>
    </w:p>
    <w:p w:rsidR="00244D9B" w:rsidRPr="00F73A9D" w:rsidRDefault="00244D9B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 xml:space="preserve">об организации отдыха и оздоровления детей в лагерях с дневным пребыванием, организованных на базе образовательных учреждений </w:t>
      </w:r>
    </w:p>
    <w:p w:rsidR="00244D9B" w:rsidRPr="00F73A9D" w:rsidRDefault="00244D9B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в каникулярн</w:t>
      </w:r>
      <w:r w:rsidR="00E9645B" w:rsidRPr="00F73A9D">
        <w:rPr>
          <w:rFonts w:ascii="Times New Roman" w:hAnsi="Times New Roman" w:cs="Times New Roman"/>
          <w:b/>
        </w:rPr>
        <w:t>ое время</w:t>
      </w:r>
    </w:p>
    <w:p w:rsidR="00244D9B" w:rsidRPr="00F73A9D" w:rsidRDefault="00244D9B" w:rsidP="00E15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4D9B" w:rsidRPr="00F73A9D" w:rsidRDefault="00244D9B" w:rsidP="00E15B09">
      <w:pPr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Общие положения</w:t>
      </w:r>
    </w:p>
    <w:p w:rsidR="00244D9B" w:rsidRPr="00F73A9D" w:rsidRDefault="00244D9B" w:rsidP="00E15B0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1.1. Настоящее положение определяет порядок создания и функционирования лагерей с дневным пребыванием детей, </w:t>
      </w:r>
      <w:r w:rsidR="00256C4F" w:rsidRPr="00F73A9D">
        <w:rPr>
          <w:rFonts w:ascii="Times New Roman" w:hAnsi="Times New Roman" w:cs="Times New Roman"/>
        </w:rPr>
        <w:t>(далее – школьный лагерь</w:t>
      </w:r>
      <w:r w:rsidRPr="00F73A9D">
        <w:rPr>
          <w:rFonts w:ascii="Times New Roman" w:hAnsi="Times New Roman" w:cs="Times New Roman"/>
        </w:rPr>
        <w:t xml:space="preserve">) в целях организации отдыха и оздоровления детей на базе образовательных учреждений и физкультурно-оздоровительных комплексов </w:t>
      </w:r>
      <w:r w:rsidR="00164C21" w:rsidRPr="00F73A9D">
        <w:rPr>
          <w:rFonts w:ascii="Times New Roman" w:hAnsi="Times New Roman" w:cs="Times New Roman"/>
        </w:rPr>
        <w:t>Володарского муниципального района</w:t>
      </w:r>
      <w:r w:rsidRPr="00F73A9D">
        <w:rPr>
          <w:rFonts w:ascii="Times New Roman" w:hAnsi="Times New Roman" w:cs="Times New Roman"/>
        </w:rPr>
        <w:t>.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color w:val="000000"/>
        </w:rPr>
        <w:t xml:space="preserve">1.2. </w:t>
      </w:r>
      <w:r w:rsidR="00256C4F" w:rsidRPr="00F73A9D">
        <w:rPr>
          <w:rFonts w:ascii="Times New Roman" w:hAnsi="Times New Roman" w:cs="Times New Roman"/>
          <w:color w:val="000000"/>
        </w:rPr>
        <w:t>Школьный л</w:t>
      </w:r>
      <w:r w:rsidRPr="00F73A9D">
        <w:rPr>
          <w:rFonts w:ascii="Times New Roman" w:hAnsi="Times New Roman" w:cs="Times New Roman"/>
          <w:color w:val="000000"/>
        </w:rPr>
        <w:t>агер</w:t>
      </w:r>
      <w:r w:rsidR="00256C4F" w:rsidRPr="00F73A9D">
        <w:rPr>
          <w:rFonts w:ascii="Times New Roman" w:hAnsi="Times New Roman" w:cs="Times New Roman"/>
          <w:color w:val="000000"/>
        </w:rPr>
        <w:t>ь</w:t>
      </w:r>
      <w:r w:rsidRPr="00F73A9D">
        <w:rPr>
          <w:rFonts w:ascii="Times New Roman" w:hAnsi="Times New Roman" w:cs="Times New Roman"/>
          <w:color w:val="000000"/>
        </w:rPr>
        <w:t xml:space="preserve"> </w:t>
      </w:r>
      <w:r w:rsidRPr="00F73A9D">
        <w:rPr>
          <w:rFonts w:ascii="Times New Roman" w:hAnsi="Times New Roman" w:cs="Times New Roman"/>
        </w:rPr>
        <w:t>организу</w:t>
      </w:r>
      <w:r w:rsidR="00256C4F" w:rsidRPr="00F73A9D">
        <w:rPr>
          <w:rFonts w:ascii="Times New Roman" w:hAnsi="Times New Roman" w:cs="Times New Roman"/>
        </w:rPr>
        <w:t>е</w:t>
      </w:r>
      <w:r w:rsidRPr="00F73A9D">
        <w:rPr>
          <w:rFonts w:ascii="Times New Roman" w:hAnsi="Times New Roman" w:cs="Times New Roman"/>
        </w:rPr>
        <w:t xml:space="preserve">тся для детей в возрасте от </w:t>
      </w:r>
      <w:r w:rsidR="00256C4F" w:rsidRPr="00F73A9D">
        <w:rPr>
          <w:rFonts w:ascii="Times New Roman" w:hAnsi="Times New Roman" w:cs="Times New Roman"/>
        </w:rPr>
        <w:t>6 лет 6 месяцев</w:t>
      </w:r>
      <w:r w:rsidRPr="00F73A9D">
        <w:rPr>
          <w:rFonts w:ascii="Times New Roman" w:hAnsi="Times New Roman" w:cs="Times New Roman"/>
        </w:rPr>
        <w:t xml:space="preserve"> до 17 лет</w:t>
      </w:r>
      <w:r w:rsidR="00256C4F" w:rsidRPr="00F73A9D">
        <w:rPr>
          <w:rFonts w:ascii="Times New Roman" w:hAnsi="Times New Roman" w:cs="Times New Roman"/>
        </w:rPr>
        <w:t xml:space="preserve"> включительно</w:t>
      </w:r>
      <w:r w:rsidRPr="00F73A9D">
        <w:rPr>
          <w:rFonts w:ascii="Times New Roman" w:hAnsi="Times New Roman" w:cs="Times New Roman"/>
        </w:rPr>
        <w:t xml:space="preserve">, обучающихся в образовательных </w:t>
      </w:r>
      <w:r w:rsidR="00256C4F" w:rsidRPr="00F73A9D">
        <w:rPr>
          <w:rFonts w:ascii="Times New Roman" w:hAnsi="Times New Roman" w:cs="Times New Roman"/>
        </w:rPr>
        <w:t>организациях</w:t>
      </w:r>
      <w:r w:rsidRPr="00F73A9D">
        <w:rPr>
          <w:rFonts w:ascii="Times New Roman" w:hAnsi="Times New Roman" w:cs="Times New Roman"/>
        </w:rPr>
        <w:t xml:space="preserve"> </w:t>
      </w:r>
      <w:r w:rsidR="00164C21" w:rsidRPr="00F73A9D">
        <w:rPr>
          <w:rFonts w:ascii="Times New Roman" w:hAnsi="Times New Roman" w:cs="Times New Roman"/>
        </w:rPr>
        <w:t>Володарского</w:t>
      </w:r>
      <w:r w:rsidRPr="00F73A9D">
        <w:rPr>
          <w:rFonts w:ascii="Times New Roman" w:hAnsi="Times New Roman" w:cs="Times New Roman"/>
        </w:rPr>
        <w:t xml:space="preserve"> муниципального района.</w:t>
      </w:r>
    </w:p>
    <w:p w:rsidR="00244D9B" w:rsidRPr="00F73A9D" w:rsidRDefault="00244D9B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1.3. </w:t>
      </w:r>
      <w:proofErr w:type="gramStart"/>
      <w:r w:rsidRPr="00F73A9D">
        <w:rPr>
          <w:rFonts w:ascii="Times New Roman" w:hAnsi="Times New Roman" w:cs="Times New Roman"/>
        </w:rPr>
        <w:t xml:space="preserve">В своей деятельности </w:t>
      </w:r>
      <w:r w:rsidR="00256C4F" w:rsidRPr="00F73A9D">
        <w:rPr>
          <w:rFonts w:ascii="Times New Roman" w:hAnsi="Times New Roman" w:cs="Times New Roman"/>
        </w:rPr>
        <w:t>школьный лагерь</w:t>
      </w:r>
      <w:r w:rsidRPr="00F73A9D">
        <w:rPr>
          <w:rFonts w:ascii="Times New Roman" w:hAnsi="Times New Roman" w:cs="Times New Roman"/>
        </w:rPr>
        <w:t xml:space="preserve"> руководствуются </w:t>
      </w:r>
      <w:r w:rsidR="00256C4F" w:rsidRPr="00F73A9D">
        <w:rPr>
          <w:rFonts w:ascii="Times New Roman" w:hAnsi="Times New Roman" w:cs="Times New Roman"/>
        </w:rPr>
        <w:t>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лагере.</w:t>
      </w:r>
      <w:proofErr w:type="gramEnd"/>
    </w:p>
    <w:p w:rsidR="00256C4F" w:rsidRPr="00F73A9D" w:rsidRDefault="00256C4F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256C4F" w:rsidRPr="00F73A9D" w:rsidRDefault="00AE1D0C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</w:t>
      </w:r>
      <w:r w:rsidR="00256C4F" w:rsidRPr="00F73A9D">
        <w:rPr>
          <w:rFonts w:ascii="Times New Roman" w:hAnsi="Times New Roman" w:cs="Times New Roman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256C4F" w:rsidRPr="00F73A9D" w:rsidRDefault="00256C4F" w:rsidP="00E15B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2. Цели деятельности.</w:t>
      </w:r>
    </w:p>
    <w:p w:rsidR="00256C4F" w:rsidRPr="00F73A9D" w:rsidRDefault="00256C4F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2.1. Целями деятельности школьного лагеря являются:</w:t>
      </w:r>
    </w:p>
    <w:p w:rsidR="00256C4F" w:rsidRPr="00F73A9D" w:rsidRDefault="00256C4F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256C4F" w:rsidRPr="00F73A9D" w:rsidRDefault="00256C4F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256C4F" w:rsidRPr="00F73A9D" w:rsidRDefault="00256C4F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13" w:history="1">
        <w:r w:rsidRPr="00F73A9D">
          <w:rPr>
            <w:rFonts w:ascii="Times New Roman" w:hAnsi="Times New Roman" w:cs="Times New Roman"/>
            <w:color w:val="0000FF"/>
          </w:rPr>
          <w:t>правилами</w:t>
        </w:r>
      </w:hyperlink>
      <w:r w:rsidRPr="00F73A9D">
        <w:rPr>
          <w:rFonts w:ascii="Times New Roman" w:hAnsi="Times New Roman" w:cs="Times New Roman"/>
        </w:rPr>
        <w:t xml:space="preserve"> и гигиеническими нормативами Российской Федерации;</w:t>
      </w:r>
    </w:p>
    <w:p w:rsidR="00256C4F" w:rsidRPr="00F73A9D" w:rsidRDefault="00256C4F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256C4F" w:rsidRPr="00F73A9D" w:rsidRDefault="00256C4F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4D9B" w:rsidRPr="00F73A9D" w:rsidRDefault="00AE1D0C" w:rsidP="00E15B09">
      <w:pPr>
        <w:pStyle w:val="af0"/>
        <w:spacing w:after="0" w:line="240" w:lineRule="auto"/>
        <w:ind w:left="1575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</w:rPr>
        <w:t>3.</w:t>
      </w:r>
      <w:r w:rsidR="00244D9B" w:rsidRPr="00F73A9D">
        <w:rPr>
          <w:rFonts w:ascii="Times New Roman" w:hAnsi="Times New Roman" w:cs="Times New Roman"/>
          <w:b/>
        </w:rPr>
        <w:t>Финансовое обеспечение</w:t>
      </w:r>
    </w:p>
    <w:p w:rsidR="00244D9B" w:rsidRPr="00F73A9D" w:rsidRDefault="00244D9B" w:rsidP="00E15B0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</w:rPr>
        <w:t>2.1.</w:t>
      </w:r>
      <w:r w:rsidRPr="00F73A9D">
        <w:rPr>
          <w:rFonts w:ascii="Times New Roman" w:hAnsi="Times New Roman" w:cs="Times New Roman"/>
          <w:color w:val="000000"/>
        </w:rPr>
        <w:t xml:space="preserve"> Организация </w:t>
      </w:r>
      <w:r w:rsidR="00FB5F8D" w:rsidRPr="00F73A9D">
        <w:rPr>
          <w:rFonts w:ascii="Times New Roman" w:hAnsi="Times New Roman" w:cs="Times New Roman"/>
          <w:color w:val="000000"/>
        </w:rPr>
        <w:t xml:space="preserve">школьных лагерей </w:t>
      </w:r>
      <w:r w:rsidRPr="00F73A9D">
        <w:rPr>
          <w:rFonts w:ascii="Times New Roman" w:hAnsi="Times New Roman" w:cs="Times New Roman"/>
          <w:color w:val="000000"/>
        </w:rPr>
        <w:t xml:space="preserve"> финансируется:</w:t>
      </w:r>
    </w:p>
    <w:p w:rsidR="00164C21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A9D">
        <w:rPr>
          <w:rFonts w:ascii="Times New Roman" w:hAnsi="Times New Roman" w:cs="Times New Roman"/>
          <w:color w:val="000000" w:themeColor="text1"/>
        </w:rPr>
        <w:t xml:space="preserve">-  за счет средств муниципального бюджета </w:t>
      </w:r>
      <w:r w:rsidR="00164C21" w:rsidRPr="00F73A9D">
        <w:rPr>
          <w:rFonts w:ascii="Times New Roman" w:hAnsi="Times New Roman" w:cs="Times New Roman"/>
          <w:color w:val="000000" w:themeColor="text1"/>
        </w:rPr>
        <w:t>Володарского муниципального района</w:t>
      </w:r>
      <w:r w:rsidR="00E9645B" w:rsidRPr="00F73A9D">
        <w:rPr>
          <w:rFonts w:ascii="Times New Roman" w:hAnsi="Times New Roman" w:cs="Times New Roman"/>
          <w:color w:val="000000" w:themeColor="text1"/>
        </w:rPr>
        <w:t xml:space="preserve"> </w:t>
      </w:r>
      <w:r w:rsidRPr="00F73A9D">
        <w:rPr>
          <w:rFonts w:ascii="Times New Roman" w:hAnsi="Times New Roman" w:cs="Times New Roman"/>
          <w:color w:val="000000" w:themeColor="text1"/>
        </w:rPr>
        <w:t xml:space="preserve">в рамках  </w:t>
      </w:r>
      <w:r w:rsidR="00E9645B" w:rsidRPr="00F73A9D">
        <w:rPr>
          <w:rFonts w:ascii="Times New Roman" w:hAnsi="Times New Roman" w:cs="Times New Roman"/>
          <w:color w:val="000000" w:themeColor="text1"/>
        </w:rPr>
        <w:t xml:space="preserve">муниципальной </w:t>
      </w:r>
      <w:hyperlink r:id="rId14" w:anchor="Par48" w:history="1">
        <w:r w:rsidR="00E9645B" w:rsidRPr="00F73A9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программ</w:t>
        </w:r>
      </w:hyperlink>
      <w:r w:rsidR="00E9645B" w:rsidRPr="00F73A9D">
        <w:rPr>
          <w:rFonts w:ascii="Times New Roman" w:hAnsi="Times New Roman" w:cs="Times New Roman"/>
          <w:color w:val="000000" w:themeColor="text1"/>
        </w:rPr>
        <w:t>ы "Развитие образования Володарского муниципального района", утвержденной постановлением администрации Володарского муниципальн</w:t>
      </w:r>
      <w:r w:rsidR="00FB5F8D" w:rsidRPr="00F73A9D">
        <w:rPr>
          <w:rFonts w:ascii="Times New Roman" w:hAnsi="Times New Roman" w:cs="Times New Roman"/>
          <w:color w:val="000000" w:themeColor="text1"/>
        </w:rPr>
        <w:t>ого района № 2899 от 18.12.2014 года.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A9D">
        <w:rPr>
          <w:rFonts w:ascii="Times New Roman" w:hAnsi="Times New Roman" w:cs="Times New Roman"/>
          <w:color w:val="000000" w:themeColor="text1"/>
        </w:rPr>
        <w:t>- за счет средств родителей;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</w:rPr>
        <w:t>- других источников, не запрещенных законодательством РФ</w:t>
      </w:r>
      <w:r w:rsidRPr="00F73A9D">
        <w:rPr>
          <w:rFonts w:ascii="Times New Roman" w:hAnsi="Times New Roman" w:cs="Times New Roman"/>
          <w:color w:val="000000"/>
        </w:rPr>
        <w:t>.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color w:val="000000"/>
        </w:rPr>
        <w:t xml:space="preserve">2.2. Родительская плата и меры социальной поддержки с определением льготных категорий утверждаются ежегодно распоряжением администрации </w:t>
      </w:r>
      <w:r w:rsidR="00164C21" w:rsidRPr="00F73A9D">
        <w:rPr>
          <w:rFonts w:ascii="Times New Roman" w:hAnsi="Times New Roman" w:cs="Times New Roman"/>
        </w:rPr>
        <w:t>Володарского муниципального района</w:t>
      </w:r>
      <w:r w:rsidR="00FB5F8D" w:rsidRPr="00F73A9D">
        <w:rPr>
          <w:rFonts w:ascii="Times New Roman" w:hAnsi="Times New Roman" w:cs="Times New Roman"/>
        </w:rPr>
        <w:t>.</w:t>
      </w:r>
    </w:p>
    <w:p w:rsidR="005012D4" w:rsidRPr="00F73A9D" w:rsidRDefault="005012D4" w:rsidP="00E15B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44D9B" w:rsidRPr="00F73A9D" w:rsidRDefault="00AE1D0C" w:rsidP="00E15B09">
      <w:pPr>
        <w:spacing w:after="0" w:line="240" w:lineRule="auto"/>
        <w:ind w:left="1260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  <w:color w:val="000000"/>
        </w:rPr>
        <w:t>4.</w:t>
      </w:r>
      <w:r w:rsidR="00244D9B" w:rsidRPr="00F73A9D">
        <w:rPr>
          <w:rFonts w:ascii="Times New Roman" w:hAnsi="Times New Roman" w:cs="Times New Roman"/>
          <w:b/>
          <w:color w:val="000000"/>
        </w:rPr>
        <w:t>Организация и основы деятельности</w:t>
      </w:r>
    </w:p>
    <w:p w:rsidR="00244D9B" w:rsidRPr="00F73A9D" w:rsidRDefault="00244D9B" w:rsidP="00E15B0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3.1.</w:t>
      </w:r>
      <w:r w:rsidR="005012D4" w:rsidRPr="00F73A9D">
        <w:rPr>
          <w:rFonts w:ascii="Times New Roman" w:hAnsi="Times New Roman" w:cs="Times New Roman"/>
        </w:rPr>
        <w:t xml:space="preserve"> </w:t>
      </w:r>
      <w:r w:rsidR="00F663DE" w:rsidRPr="00F73A9D">
        <w:rPr>
          <w:rFonts w:ascii="Times New Roman" w:hAnsi="Times New Roman" w:cs="Times New Roman"/>
        </w:rPr>
        <w:t>Школьные лагеря</w:t>
      </w:r>
      <w:r w:rsidRPr="00F73A9D">
        <w:rPr>
          <w:rFonts w:ascii="Times New Roman" w:hAnsi="Times New Roman" w:cs="Times New Roman"/>
        </w:rPr>
        <w:t xml:space="preserve"> открываются после приема рабочей группой районного координационного совета по организации отдыха, оздоровления и занятости детей и молодежи с выдачей акта приемки лагеря, определяющего соответствие условий санитарно-эпидемиологическим требованиям и нормам безопасности.</w:t>
      </w:r>
    </w:p>
    <w:p w:rsidR="00F663DE" w:rsidRPr="00F73A9D" w:rsidRDefault="00244D9B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3.2.</w:t>
      </w:r>
      <w:r w:rsidR="005012D4" w:rsidRPr="00F73A9D">
        <w:rPr>
          <w:rFonts w:ascii="Times New Roman" w:hAnsi="Times New Roman" w:cs="Times New Roman"/>
        </w:rPr>
        <w:t xml:space="preserve"> </w:t>
      </w:r>
      <w:r w:rsidR="00F663DE" w:rsidRPr="00F73A9D">
        <w:rPr>
          <w:rFonts w:ascii="Times New Roman" w:hAnsi="Times New Roman" w:cs="Times New Roman"/>
        </w:rPr>
        <w:t>Дети направляются в школьный лагерь при отсутствии медицинских противопоказаний для пребывания ребенка в школьном лагере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 xml:space="preserve">3.3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5" w:history="1">
        <w:r w:rsidRPr="00F73A9D">
          <w:rPr>
            <w:rFonts w:ascii="Times New Roman" w:hAnsi="Times New Roman" w:cs="Times New Roman"/>
            <w:color w:val="0000FF"/>
          </w:rPr>
          <w:t>(законными представителями)</w:t>
        </w:r>
      </w:hyperlink>
      <w:r w:rsidRPr="00F73A9D">
        <w:rPr>
          <w:rFonts w:ascii="Times New Roman" w:hAnsi="Times New Roman" w:cs="Times New Roman"/>
        </w:rPr>
        <w:t xml:space="preserve"> детей.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3.4.Деятельность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3.5. Школьный лагерь может быть организован с круглосуточным либо дневным пребыванием детей.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3.6.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3.7. 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3.8. Оказание медицинской помощи детям в школьном лагере осуществляется в соответствии с </w:t>
      </w:r>
      <w:hyperlink r:id="rId16" w:history="1">
        <w:r w:rsidRPr="00F73A9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F73A9D">
        <w:rPr>
          <w:rFonts w:ascii="Times New Roman" w:hAnsi="Times New Roman" w:cs="Times New Roman"/>
        </w:rPr>
        <w:t xml:space="preserve"> Российской Федерации об охране здоровья граждан.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3.9.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17" w:history="1">
        <w:r w:rsidRPr="00F73A9D">
          <w:rPr>
            <w:rFonts w:ascii="Times New Roman" w:hAnsi="Times New Roman" w:cs="Times New Roman"/>
            <w:color w:val="0000FF"/>
          </w:rPr>
          <w:t>правилам</w:t>
        </w:r>
      </w:hyperlink>
      <w:r w:rsidRPr="00F73A9D">
        <w:rPr>
          <w:rFonts w:ascii="Times New Roman" w:hAnsi="Times New Roman" w:cs="Times New Roman"/>
        </w:rPr>
        <w:t xml:space="preserve"> и гигиеническим нормативам, требованиям противопожарной и антитеррористической безопасности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 xml:space="preserve">3.10.К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8" w:history="1">
        <w:r w:rsidRPr="00F73A9D">
          <w:rPr>
            <w:rFonts w:ascii="Times New Roman" w:hAnsi="Times New Roman" w:cs="Times New Roman"/>
            <w:color w:val="0000FF"/>
          </w:rPr>
          <w:t>Порядком</w:t>
        </w:r>
      </w:hyperlink>
      <w:r w:rsidRPr="00F73A9D">
        <w:rPr>
          <w:rFonts w:ascii="Times New Roman" w:hAnsi="Times New Roman" w:cs="Times New Roman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</w:r>
      <w:proofErr w:type="gramEnd"/>
      <w:r w:rsidRPr="00F73A9D">
        <w:rPr>
          <w:rFonts w:ascii="Times New Roman" w:hAnsi="Times New Roman" w:cs="Times New Roman"/>
        </w:rPr>
        <w:t xml:space="preserve"> </w:t>
      </w:r>
      <w:proofErr w:type="gramStart"/>
      <w:r w:rsidRPr="00F73A9D">
        <w:rPr>
          <w:rFonts w:ascii="Times New Roman" w:hAnsi="Times New Roman" w:cs="Times New Roman"/>
        </w:rPr>
        <w:t>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</w:t>
      </w:r>
      <w:proofErr w:type="gramEnd"/>
      <w:r w:rsidRPr="00F73A9D">
        <w:rPr>
          <w:rFonts w:ascii="Times New Roman" w:hAnsi="Times New Roman" w:cs="Times New Roman"/>
        </w:rPr>
        <w:t xml:space="preserve"> </w:t>
      </w:r>
      <w:proofErr w:type="gramStart"/>
      <w:r w:rsidRPr="00F73A9D">
        <w:rPr>
          <w:rFonts w:ascii="Times New Roman" w:hAnsi="Times New Roman" w:cs="Times New Roman"/>
        </w:rPr>
        <w:t>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</w:t>
      </w:r>
      <w:proofErr w:type="gramEnd"/>
      <w:r w:rsidRPr="00F73A9D">
        <w:rPr>
          <w:rFonts w:ascii="Times New Roman" w:hAnsi="Times New Roman" w:cs="Times New Roman"/>
        </w:rPr>
        <w:t xml:space="preserve"> (обследования), необходимые для выполнения работ, предусмотренных </w:t>
      </w:r>
      <w:hyperlink r:id="rId19" w:history="1">
        <w:r w:rsidRPr="00F73A9D">
          <w:rPr>
            <w:rFonts w:ascii="Times New Roman" w:hAnsi="Times New Roman" w:cs="Times New Roman"/>
            <w:color w:val="0000FF"/>
          </w:rPr>
          <w:t>пунктами 18</w:t>
        </w:r>
      </w:hyperlink>
      <w:r w:rsidRPr="00F73A9D">
        <w:rPr>
          <w:rFonts w:ascii="Times New Roman" w:hAnsi="Times New Roman" w:cs="Times New Roman"/>
        </w:rPr>
        <w:t xml:space="preserve"> и </w:t>
      </w:r>
      <w:hyperlink r:id="rId20" w:history="1">
        <w:r w:rsidRPr="00F73A9D">
          <w:rPr>
            <w:rFonts w:ascii="Times New Roman" w:hAnsi="Times New Roman" w:cs="Times New Roman"/>
            <w:color w:val="0000FF"/>
          </w:rPr>
          <w:t>19</w:t>
        </w:r>
      </w:hyperlink>
      <w:r w:rsidRPr="00F73A9D">
        <w:rPr>
          <w:rFonts w:ascii="Times New Roman" w:hAnsi="Times New Roman" w:cs="Times New Roman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3.11.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3.12.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</w:t>
      </w:r>
      <w:r w:rsidR="001B44A7" w:rsidRPr="00F73A9D">
        <w:rPr>
          <w:rFonts w:ascii="Times New Roman" w:hAnsi="Times New Roman" w:cs="Times New Roman"/>
        </w:rPr>
        <w:t>13</w:t>
      </w:r>
      <w:r w:rsidRPr="00F73A9D">
        <w:rPr>
          <w:rFonts w:ascii="Times New Roman" w:hAnsi="Times New Roman" w:cs="Times New Roman"/>
        </w:rPr>
        <w:t>. 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F663DE" w:rsidRPr="00F73A9D" w:rsidRDefault="00F663DE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7AB8" w:rsidRPr="00F73A9D" w:rsidRDefault="00244D9B" w:rsidP="00E15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</w:t>
      </w:r>
      <w:r w:rsidR="001B44A7" w:rsidRPr="00F73A9D">
        <w:rPr>
          <w:rFonts w:ascii="Times New Roman" w:hAnsi="Times New Roman" w:cs="Times New Roman"/>
        </w:rPr>
        <w:t>14</w:t>
      </w:r>
      <w:r w:rsidRPr="00F73A9D">
        <w:rPr>
          <w:rFonts w:ascii="Times New Roman" w:hAnsi="Times New Roman" w:cs="Times New Roman"/>
        </w:rPr>
        <w:t xml:space="preserve">. </w:t>
      </w:r>
      <w:r w:rsidR="00C27AB8" w:rsidRPr="00F73A9D">
        <w:rPr>
          <w:rFonts w:ascii="Times New Roman" w:hAnsi="Times New Roman" w:cs="Times New Roman"/>
        </w:rPr>
        <w:t>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AB8" w:rsidRPr="00F73A9D" w:rsidRDefault="00C27AB8" w:rsidP="00E15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</w:t>
      </w:r>
      <w:r w:rsidR="001B44A7" w:rsidRPr="00F73A9D">
        <w:rPr>
          <w:rFonts w:ascii="Times New Roman" w:hAnsi="Times New Roman" w:cs="Times New Roman"/>
        </w:rPr>
        <w:t>15</w:t>
      </w:r>
      <w:r w:rsidRPr="00F73A9D">
        <w:rPr>
          <w:rFonts w:ascii="Times New Roman" w:hAnsi="Times New Roman" w:cs="Times New Roman"/>
        </w:rPr>
        <w:t>. Коллективы Лагерей самостоятельно определяют программы работы и выбирают направление деятельности.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</w:t>
      </w:r>
      <w:r w:rsidR="001B44A7" w:rsidRPr="00F73A9D">
        <w:rPr>
          <w:rFonts w:ascii="Times New Roman" w:hAnsi="Times New Roman" w:cs="Times New Roman"/>
        </w:rPr>
        <w:t>16</w:t>
      </w:r>
      <w:r w:rsidRPr="00F73A9D">
        <w:rPr>
          <w:rFonts w:ascii="Times New Roman" w:hAnsi="Times New Roman" w:cs="Times New Roman"/>
        </w:rPr>
        <w:t>. Питание детей организуется в столовых образовательных учреждений самостоятельно или организацией, предоставляющей услуги горячего питания детей, на договорной основе.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</w:t>
      </w:r>
      <w:r w:rsidR="001B44A7" w:rsidRPr="00F73A9D">
        <w:rPr>
          <w:rFonts w:ascii="Times New Roman" w:hAnsi="Times New Roman" w:cs="Times New Roman"/>
        </w:rPr>
        <w:t>17</w:t>
      </w:r>
      <w:r w:rsidRPr="00F73A9D">
        <w:rPr>
          <w:rFonts w:ascii="Times New Roman" w:hAnsi="Times New Roman" w:cs="Times New Roman"/>
        </w:rPr>
        <w:t>. Основанием для отказа в приеме ребенка в Лагерь могут быть: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отсутствие свободных мест;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несвоевременная подача заявления;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медицинские показания, препятствующие пребыванию ребенка в Лагере.</w:t>
      </w:r>
    </w:p>
    <w:p w:rsidR="001B44A7" w:rsidRPr="00F73A9D" w:rsidRDefault="001B44A7" w:rsidP="001B44A7">
      <w:pPr>
        <w:pStyle w:val="af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 xml:space="preserve">Родители (законные представители) подают не позднее, чем за 15 календарных дней до начала летних каникул на имя руководителя образовательного учреждения (начальника лагеря) заявление о приеме в школьный лагерь, а также представляют необходимые документы для зачисления ребенка в школьный лагерь (Приложение № 1 к настоящему Положению). 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К льготным категориям граждан относятся дети из семей, находящихся в трудной жизненной ситуации: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дети-инвалиды;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дети из многодетных семей;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дети-сироты и дети, оставшиеся без попечения родителей, воспитывающихся в семьях опекунов или приемных родителей;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дети</w:t>
      </w:r>
      <w:proofErr w:type="gramStart"/>
      <w:r w:rsidRPr="00F73A9D">
        <w:rPr>
          <w:rFonts w:ascii="Times New Roman" w:hAnsi="Times New Roman" w:cs="Times New Roman"/>
        </w:rPr>
        <w:t xml:space="preserve"> ,</w:t>
      </w:r>
      <w:proofErr w:type="gramEnd"/>
      <w:r w:rsidRPr="00F73A9D">
        <w:rPr>
          <w:rFonts w:ascii="Times New Roman" w:hAnsi="Times New Roman" w:cs="Times New Roman"/>
        </w:rPr>
        <w:t xml:space="preserve"> состоящие на различных видах профилактического учета в лагере труда и отдыха</w:t>
      </w:r>
    </w:p>
    <w:p w:rsidR="00244D9B" w:rsidRPr="00F73A9D" w:rsidRDefault="00244D9B" w:rsidP="00E15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pStyle w:val="ConsPlusNormal"/>
        <w:ind w:firstLine="0"/>
        <w:jc w:val="center"/>
        <w:outlineLvl w:val="1"/>
        <w:rPr>
          <w:rFonts w:ascii="Times New Roman" w:hAnsi="Times New Roman"/>
          <w:b/>
          <w:color w:val="000000"/>
          <w:sz w:val="22"/>
          <w:szCs w:val="22"/>
        </w:rPr>
      </w:pPr>
      <w:r w:rsidRPr="00F73A9D">
        <w:rPr>
          <w:rFonts w:ascii="Times New Roman" w:hAnsi="Times New Roman"/>
          <w:b/>
          <w:color w:val="000000"/>
          <w:sz w:val="22"/>
          <w:szCs w:val="22"/>
        </w:rPr>
        <w:t xml:space="preserve">4.Контроль и отчетность </w:t>
      </w:r>
    </w:p>
    <w:p w:rsidR="00244D9B" w:rsidRPr="00F73A9D" w:rsidRDefault="00244D9B" w:rsidP="00E15B09">
      <w:pPr>
        <w:pStyle w:val="ConsPlusNormal"/>
        <w:ind w:firstLine="0"/>
        <w:jc w:val="center"/>
        <w:outlineLvl w:val="1"/>
        <w:rPr>
          <w:rFonts w:ascii="Times New Roman" w:hAnsi="Times New Roman"/>
          <w:b/>
          <w:color w:val="000000"/>
          <w:sz w:val="22"/>
          <w:szCs w:val="22"/>
        </w:rPr>
      </w:pPr>
    </w:p>
    <w:p w:rsidR="00244D9B" w:rsidRPr="00F73A9D" w:rsidRDefault="00244D9B" w:rsidP="00E15B0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4.1. </w:t>
      </w:r>
      <w:proofErr w:type="gramStart"/>
      <w:r w:rsidRPr="00F73A9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73A9D">
        <w:rPr>
          <w:rFonts w:ascii="Times New Roman" w:hAnsi="Times New Roman" w:cs="Times New Roman"/>
          <w:color w:val="000000"/>
        </w:rPr>
        <w:t xml:space="preserve"> целевым использованием средств районного бюджета, предоставляемым на организацию лагерей, осуществляется финансовым управлением администрации </w:t>
      </w:r>
      <w:r w:rsidR="00164C21" w:rsidRPr="00F73A9D">
        <w:rPr>
          <w:rFonts w:ascii="Times New Roman" w:hAnsi="Times New Roman" w:cs="Times New Roman"/>
        </w:rPr>
        <w:t>Володарского муниципального района</w:t>
      </w:r>
      <w:r w:rsidRPr="00F73A9D">
        <w:rPr>
          <w:rFonts w:ascii="Times New Roman" w:hAnsi="Times New Roman" w:cs="Times New Roman"/>
          <w:color w:val="000000"/>
        </w:rPr>
        <w:t>.</w:t>
      </w:r>
    </w:p>
    <w:p w:rsidR="00244D9B" w:rsidRPr="00F73A9D" w:rsidRDefault="00244D9B" w:rsidP="00E15B0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4.2. Начальники лагерей в течение 10 дней представляют отчеты по расходованию средств районного бюджета, выделенные на организацию лагерей с дневным пребыванием, лагеря труда и отдых</w:t>
      </w:r>
      <w:r w:rsidR="00ED4F84" w:rsidRPr="00F73A9D">
        <w:rPr>
          <w:rFonts w:ascii="Times New Roman" w:hAnsi="Times New Roman" w:cs="Times New Roman"/>
          <w:color w:val="000000"/>
        </w:rPr>
        <w:t>а и реестр оздоровленных детей</w:t>
      </w:r>
      <w:proofErr w:type="gramStart"/>
      <w:r w:rsidR="00ED4F84" w:rsidRPr="00F73A9D">
        <w:rPr>
          <w:rFonts w:ascii="Times New Roman" w:hAnsi="Times New Roman" w:cs="Times New Roman"/>
          <w:color w:val="000000"/>
        </w:rPr>
        <w:t xml:space="preserve"> </w:t>
      </w:r>
      <w:r w:rsidRPr="00F73A9D">
        <w:rPr>
          <w:rFonts w:ascii="Times New Roman" w:hAnsi="Times New Roman" w:cs="Times New Roman"/>
          <w:color w:val="000000"/>
        </w:rPr>
        <w:t>.</w:t>
      </w:r>
      <w:proofErr w:type="gramEnd"/>
    </w:p>
    <w:p w:rsidR="00244D9B" w:rsidRPr="00F73A9D" w:rsidRDefault="00244D9B" w:rsidP="00E15B0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5.4.Управление образования, управление культуры, спорта и работы с молодежью, комиссия по делам несовершеннолетних и защите их прав формируют отчетность об использовании средств районного бюджета и предоставляют в администрацию </w:t>
      </w:r>
      <w:r w:rsidR="00164C21" w:rsidRPr="00F73A9D">
        <w:rPr>
          <w:rFonts w:ascii="Times New Roman" w:hAnsi="Times New Roman" w:cs="Times New Roman"/>
        </w:rPr>
        <w:t>Володарского муниципального района</w:t>
      </w:r>
      <w:r w:rsidRPr="00F73A9D">
        <w:rPr>
          <w:rFonts w:ascii="Times New Roman" w:hAnsi="Times New Roman" w:cs="Times New Roman"/>
          <w:color w:val="000000"/>
        </w:rPr>
        <w:t>.</w:t>
      </w: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23A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663" w:rsidRPr="00F73A9D" w:rsidRDefault="00B67663" w:rsidP="00426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bookmarkStart w:id="17" w:name="Par240"/>
      <w:bookmarkEnd w:id="17"/>
      <w:r w:rsidRPr="00F73A9D">
        <w:rPr>
          <w:rFonts w:ascii="Times New Roman" w:hAnsi="Times New Roman" w:cs="Times New Roman"/>
        </w:rPr>
        <w:lastRenderedPageBreak/>
        <w:t>Приложение  1</w:t>
      </w:r>
    </w:p>
    <w:p w:rsidR="0042623A" w:rsidRPr="00F73A9D" w:rsidRDefault="0042623A" w:rsidP="0042623A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 Положению об организации отдыха и оздоровления детей в лагерях с дневным пребыванием, лагере труда и отдыха, организованных на базе образовательных учреждений и физкультурно-оздоровительных комплексов в каникулярный период</w:t>
      </w:r>
    </w:p>
    <w:p w:rsidR="0042623A" w:rsidRPr="00F73A9D" w:rsidRDefault="0042623A" w:rsidP="004262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                                            Директору МБОУ ___________________________</w:t>
      </w:r>
    </w:p>
    <w:p w:rsidR="0042623A" w:rsidRPr="00F73A9D" w:rsidRDefault="0042623A" w:rsidP="004262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___________________________________________</w:t>
      </w:r>
    </w:p>
    <w:p w:rsidR="0042623A" w:rsidRPr="00F73A9D" w:rsidRDefault="0042623A" w:rsidP="004262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Начальнику лагеря </w:t>
      </w:r>
    </w:p>
    <w:p w:rsidR="0042623A" w:rsidRPr="00F73A9D" w:rsidRDefault="0042623A" w:rsidP="004262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___________________________________________</w:t>
      </w:r>
    </w:p>
    <w:p w:rsidR="0042623A" w:rsidRPr="00F73A9D" w:rsidRDefault="0042623A" w:rsidP="004262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                    от_________________________________________</w:t>
      </w: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>(Ф.И.О. заявителя  родителя (законного представителя)</w:t>
      </w:r>
      <w:proofErr w:type="gramEnd"/>
    </w:p>
    <w:p w:rsidR="0042623A" w:rsidRPr="00F73A9D" w:rsidRDefault="0042623A" w:rsidP="0042623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>проживающего</w:t>
      </w:r>
      <w:proofErr w:type="gramEnd"/>
      <w:r w:rsidRPr="00F73A9D">
        <w:rPr>
          <w:rFonts w:ascii="Times New Roman" w:hAnsi="Times New Roman" w:cs="Times New Roman"/>
        </w:rPr>
        <w:t xml:space="preserve"> по адресу: ____________________                                                                       ___________________________________________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конт. тел.________________________________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ЗАЯВЛЕНИЕ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ab/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Прошу  принять моего ребенка (сына, дочь) _______________________________,___________________________________________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(фамилия, имя, отчество)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(дата рождения, класс)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 лагерь с дневным пребыванием «_____________________» в смену 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(нужное подчеркнуть):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pStyle w:val="af4"/>
        <w:ind w:firstLine="851"/>
        <w:rPr>
          <w:rFonts w:ascii="Times New Roman" w:hAnsi="Times New Roman"/>
        </w:rPr>
      </w:pPr>
      <w:proofErr w:type="gramStart"/>
      <w:r w:rsidRPr="00F73A9D">
        <w:rPr>
          <w:rFonts w:ascii="Times New Roman" w:hAnsi="Times New Roman"/>
          <w:lang w:val="en-US"/>
        </w:rPr>
        <w:t>I</w:t>
      </w:r>
      <w:r w:rsidRPr="00F73A9D">
        <w:rPr>
          <w:rFonts w:ascii="Times New Roman" w:hAnsi="Times New Roman"/>
        </w:rPr>
        <w:t xml:space="preserve"> смена - с __________ г. по ______________ г.</w:t>
      </w:r>
      <w:proofErr w:type="gramEnd"/>
    </w:p>
    <w:p w:rsidR="0042623A" w:rsidRPr="00F73A9D" w:rsidRDefault="0042623A" w:rsidP="0042623A">
      <w:pPr>
        <w:pStyle w:val="af4"/>
        <w:ind w:firstLine="851"/>
        <w:rPr>
          <w:rFonts w:ascii="Times New Roman" w:hAnsi="Times New Roman"/>
        </w:rPr>
      </w:pPr>
      <w:proofErr w:type="gramStart"/>
      <w:r w:rsidRPr="00F73A9D">
        <w:rPr>
          <w:rFonts w:ascii="Times New Roman" w:hAnsi="Times New Roman"/>
          <w:lang w:val="en-US"/>
        </w:rPr>
        <w:t>II</w:t>
      </w:r>
      <w:r w:rsidRPr="00F73A9D">
        <w:rPr>
          <w:rFonts w:ascii="Times New Roman" w:hAnsi="Times New Roman"/>
        </w:rPr>
        <w:t xml:space="preserve"> смена – с _________ г. по ______________ г.</w:t>
      </w:r>
      <w:proofErr w:type="gramEnd"/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i/>
        </w:rPr>
      </w:pPr>
      <w:r w:rsidRPr="00F73A9D">
        <w:rPr>
          <w:rFonts w:ascii="Times New Roman" w:hAnsi="Times New Roman" w:cs="Times New Roman"/>
          <w:i/>
        </w:rPr>
        <w:t xml:space="preserve">                                             _________________________________________________________________ </w:t>
      </w:r>
    </w:p>
    <w:p w:rsidR="0042623A" w:rsidRPr="00F73A9D" w:rsidRDefault="0042623A" w:rsidP="0042623A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i/>
        </w:rPr>
      </w:pPr>
      <w:r w:rsidRPr="00F73A9D">
        <w:rPr>
          <w:rFonts w:ascii="Times New Roman" w:hAnsi="Times New Roman" w:cs="Times New Roman"/>
          <w:i/>
        </w:rPr>
        <w:t xml:space="preserve">                              (дата)                                                                               (подпись)</w:t>
      </w:r>
    </w:p>
    <w:p w:rsidR="0042623A" w:rsidRPr="00F73A9D" w:rsidRDefault="0042623A" w:rsidP="0042623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i/>
        </w:rPr>
        <w:tab/>
      </w:r>
      <w:proofErr w:type="gramStart"/>
      <w:r w:rsidRPr="00F73A9D">
        <w:rPr>
          <w:rFonts w:ascii="Times New Roman" w:hAnsi="Times New Roman" w:cs="Times New Roman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программой, реализуемой в лагере с дневным пребыванием детей, режимом работы лагеря, оплатой за услуги питания согласно стоимости одного дня пребывания, утвержденной Распоряжением администрации Володарского муниципального района от _________ г. № ______ «Об установлении средней стоимости одного дня пребывания детей в организациях отдыха и оздоровления в _______ году</w:t>
      </w:r>
      <w:proofErr w:type="gramEnd"/>
      <w:r w:rsidRPr="00F73A9D">
        <w:rPr>
          <w:rFonts w:ascii="Times New Roman" w:hAnsi="Times New Roman" w:cs="Times New Roman"/>
        </w:rPr>
        <w:t>»  и другими документами, регламентирующими организацию  отдыха и оздоровления  детей ознакомле</w:t>
      </w:r>
      <w:proofErr w:type="gramStart"/>
      <w:r w:rsidRPr="00F73A9D">
        <w:rPr>
          <w:rFonts w:ascii="Times New Roman" w:hAnsi="Times New Roman" w:cs="Times New Roman"/>
        </w:rPr>
        <w:t>н(</w:t>
      </w:r>
      <w:proofErr w:type="gramEnd"/>
      <w:r w:rsidRPr="00F73A9D">
        <w:rPr>
          <w:rFonts w:ascii="Times New Roman" w:hAnsi="Times New Roman" w:cs="Times New Roman"/>
        </w:rPr>
        <w:t xml:space="preserve">а).   </w:t>
      </w:r>
    </w:p>
    <w:p w:rsidR="0042623A" w:rsidRPr="00F73A9D" w:rsidRDefault="0042623A" w:rsidP="0042623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        ________________________________________________________________________</w:t>
      </w:r>
    </w:p>
    <w:p w:rsidR="0042623A" w:rsidRPr="00F73A9D" w:rsidRDefault="0042623A" w:rsidP="0042623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73A9D">
        <w:rPr>
          <w:rFonts w:ascii="Times New Roman" w:hAnsi="Times New Roman" w:cs="Times New Roman"/>
          <w:i/>
        </w:rPr>
        <w:t>(дата ознакомления, подпись)</w:t>
      </w:r>
    </w:p>
    <w:p w:rsidR="0042623A" w:rsidRPr="00F73A9D" w:rsidRDefault="0042623A" w:rsidP="0042623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Даю согласие на обработку образовательным учреждением своих и моего ребенка   персональных данных (сбор, систематизация, накопление, хранение, обновление, изменение, использование, уничтожение)</w:t>
      </w:r>
      <w:proofErr w:type="gramStart"/>
      <w:r w:rsidRPr="00F73A9D">
        <w:rPr>
          <w:rFonts w:ascii="Times New Roman" w:hAnsi="Times New Roman" w:cs="Times New Roman"/>
        </w:rPr>
        <w:t xml:space="preserve">  ,</w:t>
      </w:r>
      <w:proofErr w:type="gramEnd"/>
      <w:r w:rsidRPr="00F73A9D">
        <w:rPr>
          <w:rFonts w:ascii="Times New Roman" w:hAnsi="Times New Roman" w:cs="Times New Roman"/>
        </w:rPr>
        <w:t xml:space="preserve"> а также его фото и видео съемку в целях организации обучения ребенка в соответствии с требованиями Федерального закона от 27.07.2006г. №152 «О персональных данных».                                                    </w:t>
      </w:r>
    </w:p>
    <w:p w:rsidR="0042623A" w:rsidRPr="00F73A9D" w:rsidRDefault="0042623A" w:rsidP="0042623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_______________________________________________________________________</w:t>
      </w:r>
    </w:p>
    <w:p w:rsidR="0042623A" w:rsidRPr="00F73A9D" w:rsidRDefault="0042623A" w:rsidP="0042623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73A9D">
        <w:rPr>
          <w:rFonts w:ascii="Times New Roman" w:hAnsi="Times New Roman" w:cs="Times New Roman"/>
          <w:i/>
        </w:rPr>
        <w:t>(дата согласия, подпись)</w:t>
      </w: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7663" w:rsidRPr="00F73A9D" w:rsidRDefault="00B67663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Pr="00F73A9D" w:rsidRDefault="0042623A" w:rsidP="003A594E">
      <w:pPr>
        <w:spacing w:after="0" w:line="240" w:lineRule="auto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>Приложение  2</w:t>
      </w:r>
    </w:p>
    <w:p w:rsidR="0042623A" w:rsidRPr="00F73A9D" w:rsidRDefault="0042623A" w:rsidP="0042623A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 Положению об организации отдыха и оздоровления детей в лагерях с дневным пребыванием, лагере труда и отдыха, организованных на базе образовательных учреждений и физкультурно-оздоровительных комплексов в каникулярный период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bCs/>
          <w:color w:val="000000"/>
        </w:rPr>
        <w:t>ОТЧЕТ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3A9D">
        <w:rPr>
          <w:rFonts w:ascii="Times New Roman" w:hAnsi="Times New Roman" w:cs="Times New Roman"/>
          <w:b/>
          <w:bCs/>
          <w:color w:val="000000"/>
        </w:rPr>
        <w:t>об использовании средств на оздоровление детей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в детском оздоровительном лагере с дневным пребыванием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73A9D">
        <w:rPr>
          <w:rFonts w:ascii="Times New Roman" w:hAnsi="Times New Roman" w:cs="Times New Roman"/>
          <w:b/>
        </w:rPr>
        <w:t>при</w:t>
      </w:r>
      <w:proofErr w:type="gramEnd"/>
      <w:r w:rsidRPr="00F73A9D">
        <w:rPr>
          <w:rFonts w:ascii="Times New Roman" w:hAnsi="Times New Roman" w:cs="Times New Roman"/>
          <w:b/>
        </w:rPr>
        <w:t xml:space="preserve"> _________________________________________  за ___ смену  20__ года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(наименование образовательного учреждения)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4460"/>
        <w:gridCol w:w="1559"/>
        <w:gridCol w:w="2268"/>
      </w:tblGrid>
      <w:tr w:rsidR="0042623A" w:rsidRPr="00F73A9D" w:rsidTr="00224D29">
        <w:trPr>
          <w:trHeight w:val="2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proofErr w:type="gramStart"/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73A9D">
              <w:rPr>
                <w:rFonts w:ascii="Times New Roman" w:hAnsi="Times New Roman" w:cs="Times New Roman"/>
                <w:sz w:val="22"/>
                <w:szCs w:val="22"/>
              </w:rPr>
              <w:t>Наименование статей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Код строк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Кол-во/сумма</w:t>
            </w:r>
          </w:p>
        </w:tc>
      </w:tr>
      <w:tr w:rsidR="0042623A" w:rsidRPr="00F73A9D" w:rsidTr="00224D29">
        <w:trPr>
          <w:trHeight w:val="1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42623A" w:rsidRPr="00F73A9D" w:rsidTr="00224D29">
        <w:trPr>
          <w:trHeight w:val="2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Количество оздоровленных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3A" w:rsidRPr="00F73A9D" w:rsidTr="00224D29">
        <w:trPr>
          <w:trHeight w:val="59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Израсходовано на питание </w:t>
            </w: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3A" w:rsidRPr="00F73A9D" w:rsidTr="00224D29">
        <w:trPr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Израсходовано на питание</w:t>
            </w: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 за счет средств родителей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3A" w:rsidRPr="00F73A9D" w:rsidTr="00224D29">
        <w:trPr>
          <w:trHeight w:val="4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Израсходовано ВСЕГО (по накладным)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4  (сумма строк 2, 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3A" w:rsidRPr="00F73A9D" w:rsidTr="00224D29">
        <w:trPr>
          <w:trHeight w:val="4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Израсходовано на страхование </w:t>
            </w: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за счет средств родителей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3A" w:rsidRPr="00F73A9D" w:rsidTr="00224D29">
        <w:trPr>
          <w:trHeight w:val="4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Израсходовано ВСЕГО на оздоровление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Календарная продолжительность смены по путевке                 </w:t>
      </w:r>
      <w:r w:rsidRPr="00F73A9D">
        <w:rPr>
          <w:rFonts w:ascii="Times New Roman" w:hAnsi="Times New Roman" w:cs="Times New Roman"/>
          <w:color w:val="000000"/>
        </w:rPr>
        <w:tab/>
        <w:t>__21__ день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color w:val="000000"/>
        </w:rPr>
        <w:t>Директор школы</w:t>
      </w:r>
      <w:proofErr w:type="gramStart"/>
      <w:r w:rsidRPr="00F73A9D">
        <w:rPr>
          <w:rFonts w:ascii="Times New Roman" w:hAnsi="Times New Roman" w:cs="Times New Roman"/>
          <w:color w:val="000000"/>
        </w:rPr>
        <w:tab/>
      </w:r>
      <w:r w:rsidRPr="00F73A9D">
        <w:rPr>
          <w:rFonts w:ascii="Times New Roman" w:hAnsi="Times New Roman" w:cs="Times New Roman"/>
          <w:color w:val="000000"/>
        </w:rPr>
        <w:tab/>
        <w:t>______________   (________________)</w:t>
      </w:r>
      <w:proofErr w:type="gramEnd"/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расшифровка подписи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Бухгалтер</w:t>
      </w:r>
      <w:proofErr w:type="gramStart"/>
      <w:r w:rsidRPr="00F73A9D">
        <w:rPr>
          <w:rFonts w:ascii="Times New Roman" w:hAnsi="Times New Roman" w:cs="Times New Roman"/>
          <w:color w:val="000000"/>
        </w:rPr>
        <w:tab/>
      </w:r>
      <w:r w:rsidRPr="00F73A9D">
        <w:rPr>
          <w:rFonts w:ascii="Times New Roman" w:hAnsi="Times New Roman" w:cs="Times New Roman"/>
          <w:color w:val="000000"/>
        </w:rPr>
        <w:tab/>
        <w:t>______________   (________________)</w:t>
      </w:r>
      <w:proofErr w:type="gramEnd"/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расшифровка подписи</w:t>
      </w:r>
    </w:p>
    <w:p w:rsidR="0042623A" w:rsidRPr="00F73A9D" w:rsidRDefault="0042623A" w:rsidP="0042623A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b w:val="0"/>
          <w:color w:val="000000"/>
          <w:sz w:val="22"/>
          <w:szCs w:val="22"/>
        </w:rPr>
        <w:t>Начальник лагеря</w:t>
      </w:r>
      <w:r w:rsidRPr="00F73A9D">
        <w:rPr>
          <w:rFonts w:ascii="Times New Roman" w:hAnsi="Times New Roman" w:cs="Times New Roman"/>
          <w:b w:val="0"/>
          <w:sz w:val="22"/>
          <w:szCs w:val="22"/>
        </w:rPr>
        <w:t>__________</w:t>
      </w:r>
      <w:r w:rsidRPr="00F73A9D">
        <w:rPr>
          <w:rFonts w:ascii="Times New Roman" w:hAnsi="Times New Roman" w:cs="Times New Roman"/>
          <w:b w:val="0"/>
          <w:sz w:val="22"/>
          <w:szCs w:val="22"/>
        </w:rPr>
        <w:tab/>
      </w:r>
      <w:r w:rsidRPr="00F73A9D">
        <w:rPr>
          <w:rFonts w:ascii="Times New Roman" w:hAnsi="Times New Roman" w:cs="Times New Roman"/>
          <w:b w:val="0"/>
          <w:sz w:val="22"/>
          <w:szCs w:val="22"/>
        </w:rPr>
        <w:tab/>
        <w:t>______________</w:t>
      </w:r>
    </w:p>
    <w:p w:rsidR="0042623A" w:rsidRPr="00F73A9D" w:rsidRDefault="0042623A" w:rsidP="0042623A">
      <w:pPr>
        <w:pStyle w:val="ab"/>
        <w:rPr>
          <w:b w:val="0"/>
          <w:sz w:val="22"/>
          <w:szCs w:val="22"/>
        </w:rPr>
      </w:pPr>
      <w:r w:rsidRPr="00F73A9D">
        <w:rPr>
          <w:b w:val="0"/>
          <w:sz w:val="22"/>
          <w:szCs w:val="22"/>
        </w:rPr>
        <w:t>расшифровка подписи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М.П.   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«___ »  _________20____ год</w:t>
      </w:r>
    </w:p>
    <w:p w:rsidR="0042623A" w:rsidRPr="00F73A9D" w:rsidRDefault="0042623A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Исп.____________________</w:t>
      </w:r>
    </w:p>
    <w:p w:rsidR="0042623A" w:rsidRDefault="0042623A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                 (ФИО, телефон)</w:t>
      </w: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594E" w:rsidRPr="00F73A9D" w:rsidRDefault="003A594E" w:rsidP="004262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>Приложение  3</w:t>
      </w:r>
    </w:p>
    <w:p w:rsidR="0042623A" w:rsidRPr="00F73A9D" w:rsidRDefault="0042623A" w:rsidP="0042623A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 Положению об организации отдыха и оздоровления детей в лагерях с дневным пребыванием, лагере труда и отдыха, организованных на базе образовательных учреждений и физкультурно-оздоровительных комплексов в каникулярный период</w:t>
      </w: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pStyle w:val="af2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РЕЕСТР ОЗДОРОВЛЕННЫХ ДЕТЕЙ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 детском оздоровительном лагере с дневным пребыванием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при _________________________________________  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(наименование образовательного учреждения)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 период летних  каникул 20____года в ___ смену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1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320"/>
        <w:gridCol w:w="1560"/>
        <w:gridCol w:w="1680"/>
        <w:gridCol w:w="1680"/>
        <w:gridCol w:w="1680"/>
        <w:gridCol w:w="1680"/>
      </w:tblGrid>
      <w:tr w:rsidR="0042623A" w:rsidRPr="00F73A9D" w:rsidTr="00224D29">
        <w:trPr>
          <w:trHeight w:val="451"/>
        </w:trPr>
        <w:tc>
          <w:tcPr>
            <w:tcW w:w="54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A9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F73A9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32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Фамилия,</w:t>
            </w: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 имя ребенка</w:t>
            </w:r>
          </w:p>
        </w:tc>
        <w:tc>
          <w:tcPr>
            <w:tcW w:w="156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возраст ребенка  (число, месяц, год  рождения)</w:t>
            </w: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Домашний адрес,</w:t>
            </w: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 xml:space="preserve"> телефон</w:t>
            </w: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Ф.И.О. родителя</w:t>
            </w: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место работы родителя, телефон</w:t>
            </w: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  <w:color w:val="000000"/>
              </w:rPr>
              <w:t>Примечание (социальная категория)</w:t>
            </w:r>
          </w:p>
        </w:tc>
      </w:tr>
      <w:tr w:rsidR="0042623A" w:rsidRPr="00F73A9D" w:rsidTr="00224D29">
        <w:trPr>
          <w:trHeight w:val="154"/>
        </w:trPr>
        <w:tc>
          <w:tcPr>
            <w:tcW w:w="54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A9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2623A" w:rsidRPr="00F73A9D" w:rsidTr="00224D29">
        <w:trPr>
          <w:trHeight w:val="442"/>
        </w:trPr>
        <w:tc>
          <w:tcPr>
            <w:tcW w:w="54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23A" w:rsidRPr="00F73A9D" w:rsidTr="00224D29">
        <w:trPr>
          <w:trHeight w:val="442"/>
        </w:trPr>
        <w:tc>
          <w:tcPr>
            <w:tcW w:w="54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42623A" w:rsidRPr="00F73A9D" w:rsidRDefault="0042623A" w:rsidP="00224D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Директор школы </w:t>
      </w:r>
      <w:r w:rsidRPr="00F73A9D">
        <w:rPr>
          <w:rFonts w:ascii="Times New Roman" w:hAnsi="Times New Roman" w:cs="Times New Roman"/>
          <w:color w:val="000000"/>
        </w:rPr>
        <w:tab/>
      </w:r>
      <w:r w:rsidRPr="00F73A9D">
        <w:rPr>
          <w:rFonts w:ascii="Times New Roman" w:hAnsi="Times New Roman" w:cs="Times New Roman"/>
          <w:color w:val="000000"/>
        </w:rPr>
        <w:tab/>
      </w:r>
      <w:r w:rsidRPr="00F73A9D">
        <w:rPr>
          <w:rFonts w:ascii="Times New Roman" w:hAnsi="Times New Roman" w:cs="Times New Roman"/>
          <w:color w:val="000000"/>
        </w:rPr>
        <w:tab/>
        <w:t xml:space="preserve">__________ </w:t>
      </w:r>
      <w:r w:rsidRPr="00F73A9D">
        <w:rPr>
          <w:rFonts w:ascii="Times New Roman" w:hAnsi="Times New Roman" w:cs="Times New Roman"/>
          <w:color w:val="000000"/>
        </w:rPr>
        <w:tab/>
      </w:r>
      <w:r w:rsidRPr="00F73A9D">
        <w:rPr>
          <w:rFonts w:ascii="Times New Roman" w:hAnsi="Times New Roman" w:cs="Times New Roman"/>
          <w:color w:val="000000"/>
        </w:rPr>
        <w:tab/>
        <w:t>______________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       (подпись)</w:t>
      </w:r>
      <w:r w:rsidRPr="00F73A9D">
        <w:rPr>
          <w:rFonts w:ascii="Times New Roman" w:hAnsi="Times New Roman" w:cs="Times New Roman"/>
          <w:color w:val="000000"/>
        </w:rPr>
        <w:tab/>
      </w:r>
      <w:r w:rsidRPr="00F73A9D">
        <w:rPr>
          <w:rFonts w:ascii="Times New Roman" w:hAnsi="Times New Roman" w:cs="Times New Roman"/>
          <w:color w:val="000000"/>
        </w:rPr>
        <w:tab/>
      </w:r>
      <w:r w:rsidRPr="00F73A9D">
        <w:rPr>
          <w:rFonts w:ascii="Times New Roman" w:hAnsi="Times New Roman" w:cs="Times New Roman"/>
          <w:color w:val="000000"/>
        </w:rPr>
        <w:tab/>
        <w:t>(расшифровка подписи)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b w:val="0"/>
          <w:sz w:val="22"/>
          <w:szCs w:val="22"/>
        </w:rPr>
        <w:t>Бухгалтер</w:t>
      </w:r>
      <w:r w:rsidRPr="00F73A9D">
        <w:rPr>
          <w:rFonts w:ascii="Times New Roman" w:hAnsi="Times New Roman" w:cs="Times New Roman"/>
          <w:b w:val="0"/>
          <w:sz w:val="22"/>
          <w:szCs w:val="22"/>
        </w:rPr>
        <w:tab/>
      </w:r>
      <w:r w:rsidRPr="00F73A9D">
        <w:rPr>
          <w:rFonts w:ascii="Times New Roman" w:hAnsi="Times New Roman" w:cs="Times New Roman"/>
          <w:sz w:val="22"/>
          <w:szCs w:val="22"/>
        </w:rPr>
        <w:tab/>
        <w:t xml:space="preserve">                    _______________</w:t>
      </w:r>
      <w:r w:rsidRPr="00F73A9D">
        <w:rPr>
          <w:rFonts w:ascii="Times New Roman" w:hAnsi="Times New Roman" w:cs="Times New Roman"/>
          <w:sz w:val="22"/>
          <w:szCs w:val="22"/>
        </w:rPr>
        <w:tab/>
      </w:r>
      <w:r w:rsidRPr="00F73A9D">
        <w:rPr>
          <w:rFonts w:ascii="Times New Roman" w:hAnsi="Times New Roman" w:cs="Times New Roman"/>
          <w:sz w:val="22"/>
          <w:szCs w:val="22"/>
        </w:rPr>
        <w:tab/>
        <w:t>______________</w:t>
      </w:r>
    </w:p>
    <w:p w:rsidR="0042623A" w:rsidRPr="00F73A9D" w:rsidRDefault="0042623A" w:rsidP="0042623A">
      <w:pPr>
        <w:pStyle w:val="ab"/>
        <w:rPr>
          <w:sz w:val="22"/>
          <w:szCs w:val="22"/>
        </w:rPr>
      </w:pPr>
      <w:r w:rsidRPr="00F73A9D">
        <w:rPr>
          <w:sz w:val="22"/>
          <w:szCs w:val="22"/>
        </w:rPr>
        <w:t xml:space="preserve">                                                                        (подпись)</w:t>
      </w:r>
      <w:r w:rsidRPr="00F73A9D">
        <w:rPr>
          <w:sz w:val="22"/>
          <w:szCs w:val="22"/>
        </w:rPr>
        <w:tab/>
      </w:r>
      <w:r w:rsidRPr="00F73A9D">
        <w:rPr>
          <w:sz w:val="22"/>
          <w:szCs w:val="22"/>
        </w:rPr>
        <w:tab/>
      </w:r>
      <w:r w:rsidRPr="00F73A9D">
        <w:rPr>
          <w:sz w:val="22"/>
          <w:szCs w:val="22"/>
        </w:rPr>
        <w:tab/>
        <w:t>(расшифровка подписи)</w:t>
      </w:r>
    </w:p>
    <w:p w:rsidR="0042623A" w:rsidRPr="00F73A9D" w:rsidRDefault="0042623A" w:rsidP="0042623A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b w:val="0"/>
          <w:color w:val="000000"/>
          <w:sz w:val="22"/>
          <w:szCs w:val="22"/>
        </w:rPr>
        <w:t>Начальник лагеря</w:t>
      </w:r>
      <w:r w:rsidRPr="00F73A9D">
        <w:rPr>
          <w:rFonts w:ascii="Times New Roman" w:hAnsi="Times New Roman" w:cs="Times New Roman"/>
          <w:sz w:val="22"/>
          <w:szCs w:val="22"/>
        </w:rPr>
        <w:t>__________</w:t>
      </w:r>
      <w:r w:rsidRPr="00F73A9D">
        <w:rPr>
          <w:rFonts w:ascii="Times New Roman" w:hAnsi="Times New Roman" w:cs="Times New Roman"/>
          <w:sz w:val="22"/>
          <w:szCs w:val="22"/>
        </w:rPr>
        <w:tab/>
      </w:r>
      <w:r w:rsidRPr="00F73A9D">
        <w:rPr>
          <w:rFonts w:ascii="Times New Roman" w:hAnsi="Times New Roman" w:cs="Times New Roman"/>
          <w:sz w:val="22"/>
          <w:szCs w:val="22"/>
        </w:rPr>
        <w:tab/>
      </w:r>
      <w:r w:rsidRPr="00F73A9D">
        <w:rPr>
          <w:rFonts w:ascii="Times New Roman" w:hAnsi="Times New Roman" w:cs="Times New Roman"/>
          <w:sz w:val="22"/>
          <w:szCs w:val="22"/>
        </w:rPr>
        <w:tab/>
        <w:t>______________</w:t>
      </w:r>
    </w:p>
    <w:p w:rsidR="0042623A" w:rsidRPr="00F73A9D" w:rsidRDefault="0042623A" w:rsidP="0042623A">
      <w:pPr>
        <w:pStyle w:val="ab"/>
        <w:rPr>
          <w:sz w:val="22"/>
          <w:szCs w:val="22"/>
        </w:rPr>
      </w:pPr>
      <w:r w:rsidRPr="00F73A9D">
        <w:rPr>
          <w:sz w:val="22"/>
          <w:szCs w:val="22"/>
        </w:rPr>
        <w:t xml:space="preserve">                                                                   (подпись)</w:t>
      </w:r>
      <w:r w:rsidRPr="00F73A9D">
        <w:rPr>
          <w:sz w:val="22"/>
          <w:szCs w:val="22"/>
        </w:rPr>
        <w:tab/>
      </w:r>
      <w:r w:rsidRPr="00F73A9D">
        <w:rPr>
          <w:sz w:val="22"/>
          <w:szCs w:val="22"/>
        </w:rPr>
        <w:tab/>
      </w:r>
      <w:r w:rsidRPr="00F73A9D">
        <w:rPr>
          <w:sz w:val="22"/>
          <w:szCs w:val="22"/>
        </w:rPr>
        <w:tab/>
        <w:t>(расшифровка подписи)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М.П. </w:t>
      </w: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« ___»   _____________  20___ года</w:t>
      </w:r>
    </w:p>
    <w:p w:rsidR="0042623A" w:rsidRPr="00F73A9D" w:rsidRDefault="0042623A" w:rsidP="0042623A">
      <w:pPr>
        <w:spacing w:after="0" w:line="240" w:lineRule="auto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2623A" w:rsidRPr="00F73A9D" w:rsidRDefault="0042623A" w:rsidP="00426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5334" w:rsidRPr="00F73A9D" w:rsidRDefault="008A5334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A594E" w:rsidRDefault="003A594E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B44A7" w:rsidRPr="00F73A9D" w:rsidRDefault="001B44A7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>Приложение № 13</w:t>
      </w:r>
    </w:p>
    <w:p w:rsidR="001B44A7" w:rsidRPr="00F73A9D" w:rsidRDefault="001B44A7" w:rsidP="001B44A7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 постановлению Администрации </w:t>
      </w:r>
    </w:p>
    <w:p w:rsidR="001B44A7" w:rsidRPr="00F73A9D" w:rsidRDefault="001B44A7" w:rsidP="001B44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Володарского муниципального района </w:t>
      </w:r>
    </w:p>
    <w:p w:rsidR="001B44A7" w:rsidRPr="00F73A9D" w:rsidRDefault="001B44A7" w:rsidP="001B44A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</w:rPr>
        <w:t>от  ____________ № _______</w:t>
      </w:r>
    </w:p>
    <w:p w:rsidR="001B44A7" w:rsidRPr="00F73A9D" w:rsidRDefault="001B44A7" w:rsidP="001B4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Положение</w:t>
      </w:r>
    </w:p>
    <w:p w:rsidR="001B44A7" w:rsidRPr="00F73A9D" w:rsidRDefault="001B44A7" w:rsidP="001B4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 xml:space="preserve">об организации отдыха и оздоровления детей в лагерях труда и отдыха, организованных на базе образовательных учреждений </w:t>
      </w:r>
    </w:p>
    <w:p w:rsidR="001B44A7" w:rsidRPr="00F73A9D" w:rsidRDefault="001B44A7" w:rsidP="001B4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в каникулярное время</w:t>
      </w:r>
    </w:p>
    <w:p w:rsidR="001B44A7" w:rsidRPr="00F73A9D" w:rsidRDefault="001B44A7" w:rsidP="001B4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4A7" w:rsidRPr="00F73A9D" w:rsidRDefault="001B44A7" w:rsidP="001B44A7">
      <w:pPr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Общие положения</w:t>
      </w:r>
    </w:p>
    <w:p w:rsidR="001B44A7" w:rsidRPr="00F73A9D" w:rsidRDefault="001B44A7" w:rsidP="001B44A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1.1. Настоящее положение определяет порядок создания и функционирования лагерей труда и отдыха (далее – школьный лагерь) в целях организации отдыха и оздоровления детей на базе образовательных учреждений и физкультурно-оздоровительных комплексов Володарского муниципального района.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color w:val="000000"/>
        </w:rPr>
        <w:t xml:space="preserve">1.2. Школьный лагерь </w:t>
      </w:r>
      <w:r w:rsidRPr="00F73A9D">
        <w:rPr>
          <w:rFonts w:ascii="Times New Roman" w:hAnsi="Times New Roman" w:cs="Times New Roman"/>
        </w:rPr>
        <w:t>организуется для детей в возрасте от 6 лет 6 месяцев до 17 лет включительно, обучающихся в образовательных организациях Володарского муниципального района.</w:t>
      </w:r>
    </w:p>
    <w:p w:rsidR="001B44A7" w:rsidRPr="00F73A9D" w:rsidRDefault="001B44A7" w:rsidP="001B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1.3. </w:t>
      </w:r>
      <w:proofErr w:type="gramStart"/>
      <w:r w:rsidRPr="00F73A9D">
        <w:rPr>
          <w:rFonts w:ascii="Times New Roman" w:hAnsi="Times New Roman" w:cs="Times New Roman"/>
        </w:rPr>
        <w:t>В своей деятельности школьный лагерь руководствуются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 лагере.</w:t>
      </w:r>
      <w:proofErr w:type="gramEnd"/>
    </w:p>
    <w:p w:rsidR="001B44A7" w:rsidRPr="00F73A9D" w:rsidRDefault="001B44A7" w:rsidP="001B4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1.4. </w:t>
      </w:r>
      <w:r w:rsidR="00C532F6" w:rsidRPr="00F73A9D">
        <w:rPr>
          <w:rFonts w:ascii="Times New Roman" w:hAnsi="Times New Roman" w:cs="Times New Roman"/>
        </w:rPr>
        <w:t>Трудовой</w:t>
      </w:r>
      <w:r w:rsidRPr="00F73A9D">
        <w:rPr>
          <w:rFonts w:ascii="Times New Roman" w:hAnsi="Times New Roman" w:cs="Times New Roman"/>
        </w:rPr>
        <w:t xml:space="preserve">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532F6" w:rsidRPr="00F73A9D" w:rsidRDefault="001B44A7" w:rsidP="00C53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1.5. </w:t>
      </w:r>
      <w:r w:rsidR="00C532F6" w:rsidRPr="00F73A9D">
        <w:rPr>
          <w:rFonts w:ascii="Times New Roman" w:hAnsi="Times New Roman" w:cs="Times New Roman"/>
        </w:rPr>
        <w:t>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1B44A7" w:rsidRPr="00F73A9D" w:rsidRDefault="001B44A7" w:rsidP="001B4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.</w:t>
      </w:r>
    </w:p>
    <w:p w:rsidR="001B44A7" w:rsidRPr="00F73A9D" w:rsidRDefault="001B44A7" w:rsidP="001B4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</w:rPr>
        <w:t>2. Цели деятельности.</w:t>
      </w:r>
    </w:p>
    <w:p w:rsidR="001B44A7" w:rsidRPr="00F73A9D" w:rsidRDefault="001B44A7" w:rsidP="001B4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2.1. </w:t>
      </w:r>
      <w:r w:rsidR="00C532F6" w:rsidRPr="00F73A9D">
        <w:rPr>
          <w:rFonts w:ascii="Times New Roman" w:hAnsi="Times New Roman" w:cs="Times New Roman"/>
        </w:rPr>
        <w:t>Целями деятельности трудового лагеря являются</w:t>
      </w:r>
      <w:r w:rsidRPr="00F73A9D">
        <w:rPr>
          <w:rFonts w:ascii="Times New Roman" w:hAnsi="Times New Roman" w:cs="Times New Roman"/>
        </w:rPr>
        <w:t>: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а) вовлечение подростков в общественно-полезную деятельность;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б) трудовое воспитание и формирование личностных качеств подростков;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в) социально-трудовая подготовка подростков, приобретение ими практических трудовых умений и навыков;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ж) формирование культуры здорового и безопасного образа жизни, общей культуры подростков;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1B44A7" w:rsidRPr="00F73A9D" w:rsidRDefault="00C532F6" w:rsidP="00C532F6">
      <w:pPr>
        <w:pStyle w:val="af0"/>
        <w:spacing w:after="0" w:line="240" w:lineRule="auto"/>
        <w:ind w:left="1575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</w:rPr>
        <w:t xml:space="preserve"> </w:t>
      </w:r>
      <w:r w:rsidR="001B44A7" w:rsidRPr="00F73A9D">
        <w:rPr>
          <w:rFonts w:ascii="Times New Roman" w:hAnsi="Times New Roman" w:cs="Times New Roman"/>
          <w:b/>
        </w:rPr>
        <w:t>3.Финансовое обеспечение</w:t>
      </w:r>
    </w:p>
    <w:p w:rsidR="001B44A7" w:rsidRPr="00F73A9D" w:rsidRDefault="001B44A7" w:rsidP="001B44A7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B44A7" w:rsidRPr="00F73A9D" w:rsidRDefault="00C532F6" w:rsidP="001B4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</w:rPr>
        <w:t>3</w:t>
      </w:r>
      <w:r w:rsidR="001B44A7" w:rsidRPr="00F73A9D">
        <w:rPr>
          <w:rFonts w:ascii="Times New Roman" w:hAnsi="Times New Roman" w:cs="Times New Roman"/>
        </w:rPr>
        <w:t>.1.</w:t>
      </w:r>
      <w:r w:rsidR="001B44A7" w:rsidRPr="00F73A9D">
        <w:rPr>
          <w:rFonts w:ascii="Times New Roman" w:hAnsi="Times New Roman" w:cs="Times New Roman"/>
          <w:color w:val="000000"/>
        </w:rPr>
        <w:t xml:space="preserve"> Организация </w:t>
      </w:r>
      <w:r w:rsidRPr="00F73A9D">
        <w:rPr>
          <w:rFonts w:ascii="Times New Roman" w:hAnsi="Times New Roman" w:cs="Times New Roman"/>
          <w:color w:val="000000"/>
        </w:rPr>
        <w:t>трудовых</w:t>
      </w:r>
      <w:r w:rsidR="001B44A7" w:rsidRPr="00F73A9D">
        <w:rPr>
          <w:rFonts w:ascii="Times New Roman" w:hAnsi="Times New Roman" w:cs="Times New Roman"/>
          <w:color w:val="000000"/>
        </w:rPr>
        <w:t xml:space="preserve"> лагерей  финансируется: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A9D">
        <w:rPr>
          <w:rFonts w:ascii="Times New Roman" w:hAnsi="Times New Roman" w:cs="Times New Roman"/>
          <w:color w:val="000000" w:themeColor="text1"/>
        </w:rPr>
        <w:t xml:space="preserve">-  за счет средств муниципального бюджета Володарского муниципального района в рамках  муниципальной </w:t>
      </w:r>
      <w:hyperlink r:id="rId21" w:anchor="Par48" w:history="1">
        <w:r w:rsidRPr="00F73A9D">
          <w:rPr>
            <w:rStyle w:val="af1"/>
            <w:rFonts w:ascii="Times New Roman" w:hAnsi="Times New Roman" w:cs="Times New Roman"/>
            <w:color w:val="000000" w:themeColor="text1"/>
            <w:u w:val="none"/>
          </w:rPr>
          <w:t>программ</w:t>
        </w:r>
      </w:hyperlink>
      <w:r w:rsidRPr="00F73A9D">
        <w:rPr>
          <w:rFonts w:ascii="Times New Roman" w:hAnsi="Times New Roman" w:cs="Times New Roman"/>
          <w:color w:val="000000" w:themeColor="text1"/>
        </w:rPr>
        <w:t>ы "Развитие образования Володарского муниципального района", утвержденной постановлением администрации Володарского муниципального района № 2899 от 18.12.2014 года.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44A7" w:rsidRPr="00F73A9D" w:rsidRDefault="001B44A7" w:rsidP="001B44A7">
      <w:pPr>
        <w:spacing w:after="0" w:line="240" w:lineRule="auto"/>
        <w:ind w:left="1260"/>
        <w:jc w:val="center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  <w:b/>
          <w:color w:val="000000"/>
        </w:rPr>
        <w:t>4.Организация и основы деятельности</w:t>
      </w:r>
    </w:p>
    <w:p w:rsidR="001B44A7" w:rsidRPr="00F73A9D" w:rsidRDefault="001B44A7" w:rsidP="001B44A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 xml:space="preserve">3.1. </w:t>
      </w:r>
      <w:r w:rsidR="00C532F6" w:rsidRPr="00F73A9D">
        <w:rPr>
          <w:rFonts w:ascii="Times New Roman" w:hAnsi="Times New Roman" w:cs="Times New Roman"/>
        </w:rPr>
        <w:t>Трудовые</w:t>
      </w:r>
      <w:r w:rsidRPr="00F73A9D">
        <w:rPr>
          <w:rFonts w:ascii="Times New Roman" w:hAnsi="Times New Roman" w:cs="Times New Roman"/>
        </w:rPr>
        <w:t xml:space="preserve"> лагеря открываются после приема рабочей группой районного координационного совета по организации отдыха, оздоровления и занятости детей и молодежи с выдачей акта приемки лагеря, определяющего соответствие условий санитарно-эпидемиологическим требованиям и нормам безопасности.</w:t>
      </w:r>
    </w:p>
    <w:p w:rsidR="00C532F6" w:rsidRPr="00F73A9D" w:rsidRDefault="00C532F6" w:rsidP="00C5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3.2. Трудовой лагерь: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а) организует трудовую деятельность подростков в соответствии с трудовым </w:t>
      </w:r>
      <w:hyperlink r:id="rId22" w:history="1">
        <w:r w:rsidRPr="00F73A9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F73A9D">
        <w:rPr>
          <w:rFonts w:ascii="Times New Roman" w:hAnsi="Times New Roman" w:cs="Times New Roman"/>
        </w:rPr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в) осуществляет деятельность, направленную </w:t>
      </w:r>
      <w:proofErr w:type="gramStart"/>
      <w:r w:rsidRPr="00F73A9D">
        <w:rPr>
          <w:rFonts w:ascii="Times New Roman" w:hAnsi="Times New Roman" w:cs="Times New Roman"/>
        </w:rPr>
        <w:t>на</w:t>
      </w:r>
      <w:proofErr w:type="gramEnd"/>
      <w:r w:rsidRPr="00F73A9D">
        <w:rPr>
          <w:rFonts w:ascii="Times New Roman" w:hAnsi="Times New Roman" w:cs="Times New Roman"/>
        </w:rPr>
        <w:t>: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развитие творческого потенциала и всестороннее развитие способностей у подростков;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г) организует размещение, проживание, питание подростков в трудовом лагере;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д) обеспечивает безопасные условия жизнедеятельности, в том числе трудовой деятельности подростков;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3.3.В трудовом лагере может осуществляться образовательная деятельность в соответствии с </w:t>
      </w:r>
      <w:hyperlink r:id="rId23" w:history="1">
        <w:r w:rsidRPr="00F73A9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F73A9D">
        <w:rPr>
          <w:rFonts w:ascii="Times New Roman" w:hAnsi="Times New Roman" w:cs="Times New Roman"/>
        </w:rPr>
        <w:t xml:space="preserve"> Российской Федерации.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3.4. Трудовой лагерь вправе осуществлять иную деятельность, если такая деятельность соответствует целям его создания.</w:t>
      </w:r>
    </w:p>
    <w:p w:rsidR="00C532F6" w:rsidRPr="00F73A9D" w:rsidRDefault="00C532F6" w:rsidP="00C532F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3.5. 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ED4F84" w:rsidRPr="00F73A9D" w:rsidRDefault="00ED4F84" w:rsidP="00ED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3.6. Подростки направляются в трудовой лагерь при отсутствии медицинских противопоказаний для пребывания подростка в трудовом лагере.</w:t>
      </w:r>
    </w:p>
    <w:p w:rsidR="00ED4F84" w:rsidRPr="00F73A9D" w:rsidRDefault="00ED4F84" w:rsidP="00ED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3.7.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24" w:history="1">
        <w:r w:rsidRPr="00F73A9D">
          <w:rPr>
            <w:rFonts w:ascii="Times New Roman" w:hAnsi="Times New Roman" w:cs="Times New Roman"/>
            <w:color w:val="0000FF"/>
          </w:rPr>
          <w:t>(законными представителями)</w:t>
        </w:r>
      </w:hyperlink>
      <w:r w:rsidRPr="00F73A9D">
        <w:rPr>
          <w:rFonts w:ascii="Times New Roman" w:hAnsi="Times New Roman" w:cs="Times New Roman"/>
        </w:rPr>
        <w:t xml:space="preserve"> подростков.</w:t>
      </w:r>
    </w:p>
    <w:p w:rsidR="00ED4F84" w:rsidRPr="00F73A9D" w:rsidRDefault="00ED4F84" w:rsidP="00ED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3.8.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25" w:history="1">
        <w:r w:rsidRPr="00F73A9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F73A9D">
        <w:rPr>
          <w:rFonts w:ascii="Times New Roman" w:hAnsi="Times New Roman" w:cs="Times New Roman"/>
        </w:rPr>
        <w:t xml:space="preserve"> Российской Федерации.</w:t>
      </w:r>
    </w:p>
    <w:p w:rsidR="00ED4F84" w:rsidRPr="00F73A9D" w:rsidRDefault="00ED4F84" w:rsidP="00ED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3.9.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ED4F84" w:rsidRPr="00F73A9D" w:rsidRDefault="00ED4F84" w:rsidP="00ED4F8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3.10.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ED4F84" w:rsidRPr="00F73A9D" w:rsidRDefault="00ED4F84" w:rsidP="00ED4F8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3.11.В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ED4F84" w:rsidRPr="00F73A9D" w:rsidRDefault="00ED4F84" w:rsidP="00ED4F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 xml:space="preserve">3.12. Оказание медицинской помощи подросткам в трудовом лагере осуществляется в соответствии с </w:t>
      </w:r>
      <w:hyperlink r:id="rId26" w:history="1">
        <w:r w:rsidRPr="00F73A9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F73A9D">
        <w:rPr>
          <w:rFonts w:ascii="Times New Roman" w:hAnsi="Times New Roman" w:cs="Times New Roman"/>
        </w:rPr>
        <w:t xml:space="preserve"> Российской Федерации об охране здоровья граждан.</w:t>
      </w:r>
    </w:p>
    <w:p w:rsidR="00ED4F84" w:rsidRPr="00F73A9D" w:rsidRDefault="00ED4F84" w:rsidP="00ED4F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3.13. Условия размещения, устройства, содержания и организации работы трудового лагеря должны соответствовать санитарно-эпидемиологическим </w:t>
      </w:r>
      <w:hyperlink r:id="rId27" w:history="1">
        <w:r w:rsidRPr="00F73A9D">
          <w:rPr>
            <w:rFonts w:ascii="Times New Roman" w:hAnsi="Times New Roman" w:cs="Times New Roman"/>
            <w:color w:val="0000FF"/>
          </w:rPr>
          <w:t>правилам</w:t>
        </w:r>
      </w:hyperlink>
      <w:r w:rsidRPr="00F73A9D">
        <w:rPr>
          <w:rFonts w:ascii="Times New Roman" w:hAnsi="Times New Roman" w:cs="Times New Roman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ED4F84" w:rsidRPr="00F73A9D" w:rsidRDefault="00ED4F84" w:rsidP="00ED4F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3.14. </w:t>
      </w:r>
      <w:proofErr w:type="gramStart"/>
      <w:r w:rsidRPr="00F73A9D">
        <w:rPr>
          <w:rFonts w:ascii="Times New Roman" w:hAnsi="Times New Roman" w:cs="Times New Roman"/>
        </w:rPr>
        <w:t xml:space="preserve"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8" w:history="1">
        <w:r w:rsidRPr="00F73A9D">
          <w:rPr>
            <w:rFonts w:ascii="Times New Roman" w:hAnsi="Times New Roman" w:cs="Times New Roman"/>
            <w:color w:val="0000FF"/>
          </w:rPr>
          <w:t>Порядком</w:t>
        </w:r>
      </w:hyperlink>
      <w:r w:rsidRPr="00F73A9D">
        <w:rPr>
          <w:rFonts w:ascii="Times New Roman" w:hAnsi="Times New Roman" w:cs="Times New Roman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F73A9D">
        <w:rPr>
          <w:rFonts w:ascii="Times New Roman" w:hAnsi="Times New Roman" w:cs="Times New Roman"/>
        </w:rPr>
        <w:t xml:space="preserve"> </w:t>
      </w:r>
      <w:proofErr w:type="gramStart"/>
      <w:r w:rsidRPr="00F73A9D">
        <w:rPr>
          <w:rFonts w:ascii="Times New Roman" w:hAnsi="Times New Roman" w:cs="Times New Roman"/>
        </w:rP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F73A9D">
        <w:rPr>
          <w:rFonts w:ascii="Times New Roman" w:hAnsi="Times New Roman" w:cs="Times New Roman"/>
        </w:rPr>
        <w:t xml:space="preserve"> </w:t>
      </w:r>
      <w:proofErr w:type="gramStart"/>
      <w:r w:rsidRPr="00F73A9D">
        <w:rPr>
          <w:rFonts w:ascii="Times New Roman" w:hAnsi="Times New Roman" w:cs="Times New Roman"/>
        </w:rP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F73A9D">
        <w:rPr>
          <w:rFonts w:ascii="Times New Roman" w:hAnsi="Times New Roman" w:cs="Times New Roman"/>
        </w:rPr>
        <w:t xml:space="preserve">), необходимые для выполнения работ, предусмотренных </w:t>
      </w:r>
      <w:hyperlink r:id="rId29" w:history="1">
        <w:r w:rsidRPr="00F73A9D">
          <w:rPr>
            <w:rFonts w:ascii="Times New Roman" w:hAnsi="Times New Roman" w:cs="Times New Roman"/>
            <w:color w:val="0000FF"/>
          </w:rPr>
          <w:t>пунктами 18</w:t>
        </w:r>
      </w:hyperlink>
      <w:r w:rsidRPr="00F73A9D">
        <w:rPr>
          <w:rFonts w:ascii="Times New Roman" w:hAnsi="Times New Roman" w:cs="Times New Roman"/>
        </w:rPr>
        <w:t xml:space="preserve"> - </w:t>
      </w:r>
      <w:hyperlink r:id="rId30" w:history="1">
        <w:r w:rsidRPr="00F73A9D">
          <w:rPr>
            <w:rFonts w:ascii="Times New Roman" w:hAnsi="Times New Roman" w:cs="Times New Roman"/>
            <w:color w:val="0000FF"/>
          </w:rPr>
          <w:t>20</w:t>
        </w:r>
      </w:hyperlink>
      <w:r w:rsidRPr="00F73A9D">
        <w:rPr>
          <w:rFonts w:ascii="Times New Roman" w:hAnsi="Times New Roman" w:cs="Times New Roman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ED4F84" w:rsidRPr="00F73A9D" w:rsidRDefault="00ED4F84" w:rsidP="00ED4F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3.15.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ED4F84" w:rsidRPr="00F73A9D" w:rsidRDefault="00ED4F84" w:rsidP="00ED4F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3.16.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1B44A7" w:rsidRPr="00F73A9D" w:rsidRDefault="00ED4F84" w:rsidP="00ED4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</w:t>
      </w:r>
      <w:r w:rsidR="001B44A7" w:rsidRPr="00F73A9D">
        <w:rPr>
          <w:rFonts w:ascii="Times New Roman" w:hAnsi="Times New Roman" w:cs="Times New Roman"/>
        </w:rPr>
        <w:t>3.1</w:t>
      </w:r>
      <w:r w:rsidRPr="00F73A9D">
        <w:rPr>
          <w:rFonts w:ascii="Times New Roman" w:hAnsi="Times New Roman" w:cs="Times New Roman"/>
        </w:rPr>
        <w:t>7</w:t>
      </w:r>
      <w:r w:rsidR="001B44A7" w:rsidRPr="00F73A9D">
        <w:rPr>
          <w:rFonts w:ascii="Times New Roman" w:hAnsi="Times New Roman" w:cs="Times New Roman"/>
        </w:rPr>
        <w:t>. Питание детей организуется в столовых образовательных учреждений самостоятельно или организацией, предоставляющей услуги горячего питания детей, на договорной основе.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3.1</w:t>
      </w:r>
      <w:r w:rsidR="00ED4F84" w:rsidRPr="00F73A9D">
        <w:rPr>
          <w:rFonts w:ascii="Times New Roman" w:hAnsi="Times New Roman" w:cs="Times New Roman"/>
        </w:rPr>
        <w:t>8</w:t>
      </w:r>
      <w:r w:rsidRPr="00F73A9D">
        <w:rPr>
          <w:rFonts w:ascii="Times New Roman" w:hAnsi="Times New Roman" w:cs="Times New Roman"/>
        </w:rPr>
        <w:t>. Основанием для отказа в приеме ребенка в Лагерь могут быть: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отсутствие свободных мест;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несвоевременная подача заявления;</w:t>
      </w:r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медицинские показания, препятствующие пребыванию ребенка в Лагере.</w:t>
      </w:r>
    </w:p>
    <w:p w:rsidR="001B44A7" w:rsidRPr="00F73A9D" w:rsidRDefault="001B44A7" w:rsidP="001B44A7">
      <w:pPr>
        <w:pStyle w:val="af0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Родители (законные представители) подают не позднее, чем за 15 календарных дней до начала летних каникул на имя руководителя образовательного учреждения (начальника лагеря) заявление о приеме в </w:t>
      </w:r>
      <w:r w:rsidR="00ED4F84" w:rsidRPr="00F73A9D">
        <w:rPr>
          <w:rFonts w:ascii="Times New Roman" w:hAnsi="Times New Roman" w:cs="Times New Roman"/>
        </w:rPr>
        <w:t xml:space="preserve">трудовой </w:t>
      </w:r>
      <w:r w:rsidRPr="00F73A9D">
        <w:rPr>
          <w:rFonts w:ascii="Times New Roman" w:hAnsi="Times New Roman" w:cs="Times New Roman"/>
        </w:rPr>
        <w:t xml:space="preserve"> лагерь, а также представляют необходимые документы для зачисления ребенка в </w:t>
      </w:r>
      <w:r w:rsidR="00ED4F84" w:rsidRPr="00F73A9D">
        <w:rPr>
          <w:rFonts w:ascii="Times New Roman" w:hAnsi="Times New Roman" w:cs="Times New Roman"/>
        </w:rPr>
        <w:t>трудовой</w:t>
      </w:r>
      <w:r w:rsidRPr="00F73A9D">
        <w:rPr>
          <w:rFonts w:ascii="Times New Roman" w:hAnsi="Times New Roman" w:cs="Times New Roman"/>
        </w:rPr>
        <w:t xml:space="preserve"> лагерь</w:t>
      </w:r>
      <w:proofErr w:type="gramStart"/>
      <w:r w:rsidRPr="00F73A9D">
        <w:rPr>
          <w:rFonts w:ascii="Times New Roman" w:hAnsi="Times New Roman" w:cs="Times New Roman"/>
        </w:rPr>
        <w:t xml:space="preserve"> </w:t>
      </w:r>
      <w:r w:rsidR="00ED4F84" w:rsidRPr="00F73A9D">
        <w:rPr>
          <w:rFonts w:ascii="Times New Roman" w:hAnsi="Times New Roman" w:cs="Times New Roman"/>
        </w:rPr>
        <w:t>.</w:t>
      </w:r>
      <w:proofErr w:type="gramEnd"/>
    </w:p>
    <w:p w:rsidR="001B44A7" w:rsidRPr="00F73A9D" w:rsidRDefault="001B44A7" w:rsidP="001B44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4A7" w:rsidRPr="00F73A9D" w:rsidRDefault="001B44A7" w:rsidP="001B44A7">
      <w:pPr>
        <w:pStyle w:val="ConsPlusNormal"/>
        <w:ind w:firstLine="0"/>
        <w:jc w:val="center"/>
        <w:outlineLvl w:val="1"/>
        <w:rPr>
          <w:rFonts w:ascii="Times New Roman" w:hAnsi="Times New Roman"/>
          <w:b/>
          <w:color w:val="000000"/>
          <w:sz w:val="22"/>
          <w:szCs w:val="22"/>
        </w:rPr>
      </w:pPr>
      <w:r w:rsidRPr="00F73A9D">
        <w:rPr>
          <w:rFonts w:ascii="Times New Roman" w:hAnsi="Times New Roman"/>
          <w:b/>
          <w:color w:val="000000"/>
          <w:sz w:val="22"/>
          <w:szCs w:val="22"/>
        </w:rPr>
        <w:t xml:space="preserve">4.Контроль и отчетность </w:t>
      </w:r>
    </w:p>
    <w:p w:rsidR="001B44A7" w:rsidRPr="00F73A9D" w:rsidRDefault="001B44A7" w:rsidP="001B44A7">
      <w:pPr>
        <w:pStyle w:val="ConsPlusNormal"/>
        <w:ind w:firstLine="0"/>
        <w:jc w:val="center"/>
        <w:outlineLvl w:val="1"/>
        <w:rPr>
          <w:rFonts w:ascii="Times New Roman" w:hAnsi="Times New Roman"/>
          <w:b/>
          <w:color w:val="000000"/>
          <w:sz w:val="22"/>
          <w:szCs w:val="22"/>
        </w:rPr>
      </w:pPr>
    </w:p>
    <w:p w:rsidR="001B44A7" w:rsidRPr="00F73A9D" w:rsidRDefault="001B44A7" w:rsidP="001B44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4.1. </w:t>
      </w:r>
      <w:proofErr w:type="gramStart"/>
      <w:r w:rsidRPr="00F73A9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73A9D">
        <w:rPr>
          <w:rFonts w:ascii="Times New Roman" w:hAnsi="Times New Roman" w:cs="Times New Roman"/>
          <w:color w:val="000000"/>
        </w:rPr>
        <w:t xml:space="preserve"> целевым использованием средств районного бюджета, предоставляемым на организацию лагерей, осуществляется финансовым управлением администрации </w:t>
      </w:r>
      <w:r w:rsidRPr="00F73A9D">
        <w:rPr>
          <w:rFonts w:ascii="Times New Roman" w:hAnsi="Times New Roman" w:cs="Times New Roman"/>
        </w:rPr>
        <w:t>Володарского муниципального района</w:t>
      </w:r>
      <w:r w:rsidRPr="00F73A9D">
        <w:rPr>
          <w:rFonts w:ascii="Times New Roman" w:hAnsi="Times New Roman" w:cs="Times New Roman"/>
          <w:color w:val="000000"/>
        </w:rPr>
        <w:t>.</w:t>
      </w:r>
    </w:p>
    <w:p w:rsidR="001B44A7" w:rsidRPr="00F73A9D" w:rsidRDefault="001B44A7" w:rsidP="001B44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>4.2. Начальники лагерей в течение 10 дней представляют отчеты по расходованию средств районного бюджета, выделенные на организацию лагерей с дневным пребыванием, лагеря труда и отдыха и реестр оздоровленных детей (Приложение 2, 3 к настоящему Положению).</w:t>
      </w:r>
    </w:p>
    <w:p w:rsidR="001B44A7" w:rsidRPr="00F73A9D" w:rsidRDefault="001B44A7" w:rsidP="001B44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3A9D">
        <w:rPr>
          <w:rFonts w:ascii="Times New Roman" w:hAnsi="Times New Roman" w:cs="Times New Roman"/>
          <w:color w:val="000000"/>
        </w:rPr>
        <w:t xml:space="preserve">5.4.Управление образования, управление культуры, спорта и работы с молодежью, комиссия по делам несовершеннолетних и защите их прав формируют отчетность об использовании средств районного бюджета и предоставляют в администрацию </w:t>
      </w:r>
      <w:r w:rsidRPr="00F73A9D">
        <w:rPr>
          <w:rFonts w:ascii="Times New Roman" w:hAnsi="Times New Roman" w:cs="Times New Roman"/>
        </w:rPr>
        <w:t>Володарского муниципального района</w:t>
      </w:r>
      <w:r w:rsidRPr="00F73A9D">
        <w:rPr>
          <w:rFonts w:ascii="Times New Roman" w:hAnsi="Times New Roman" w:cs="Times New Roman"/>
          <w:color w:val="000000"/>
        </w:rPr>
        <w:t>.</w:t>
      </w:r>
    </w:p>
    <w:p w:rsidR="001B44A7" w:rsidRPr="00F73A9D" w:rsidRDefault="001B44A7" w:rsidP="001B44A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44A7" w:rsidRPr="00F73A9D" w:rsidRDefault="001B44A7" w:rsidP="001B44A7">
      <w:pPr>
        <w:spacing w:after="0" w:line="240" w:lineRule="auto"/>
        <w:rPr>
          <w:rFonts w:ascii="Times New Roman" w:hAnsi="Times New Roman" w:cs="Times New Roman"/>
        </w:rPr>
      </w:pPr>
    </w:p>
    <w:p w:rsidR="001B44A7" w:rsidRPr="00F73A9D" w:rsidRDefault="001B44A7" w:rsidP="001B44A7">
      <w:pPr>
        <w:spacing w:after="0" w:line="240" w:lineRule="auto"/>
        <w:rPr>
          <w:rFonts w:ascii="Times New Roman" w:hAnsi="Times New Roman" w:cs="Times New Roman"/>
        </w:rPr>
      </w:pPr>
    </w:p>
    <w:p w:rsidR="00256026" w:rsidRPr="00F73A9D" w:rsidRDefault="00256026" w:rsidP="00E15B09">
      <w:pPr>
        <w:spacing w:after="0" w:line="240" w:lineRule="auto"/>
        <w:rPr>
          <w:rFonts w:ascii="Times New Roman" w:hAnsi="Times New Roman" w:cs="Times New Roman"/>
        </w:rPr>
      </w:pPr>
    </w:p>
    <w:p w:rsidR="00256026" w:rsidRPr="00F73A9D" w:rsidRDefault="00256026" w:rsidP="00E15B09">
      <w:pPr>
        <w:spacing w:after="0" w:line="240" w:lineRule="auto"/>
        <w:rPr>
          <w:rFonts w:ascii="Times New Roman" w:hAnsi="Times New Roman" w:cs="Times New Roman"/>
        </w:rPr>
      </w:pPr>
    </w:p>
    <w:p w:rsidR="0042623A" w:rsidRPr="00F73A9D" w:rsidRDefault="0042623A" w:rsidP="00E15B09">
      <w:pPr>
        <w:spacing w:after="0" w:line="240" w:lineRule="auto"/>
        <w:rPr>
          <w:rFonts w:ascii="Times New Roman" w:hAnsi="Times New Roman" w:cs="Times New Roman"/>
        </w:rPr>
      </w:pPr>
    </w:p>
    <w:p w:rsidR="0042623A" w:rsidRPr="00F73A9D" w:rsidRDefault="0042623A" w:rsidP="00E15B09">
      <w:pPr>
        <w:spacing w:after="0" w:line="240" w:lineRule="auto"/>
        <w:rPr>
          <w:rFonts w:ascii="Times New Roman" w:hAnsi="Times New Roman" w:cs="Times New Roman"/>
        </w:rPr>
      </w:pPr>
    </w:p>
    <w:p w:rsidR="00256026" w:rsidRPr="00F73A9D" w:rsidRDefault="00256026" w:rsidP="00E15B09">
      <w:pPr>
        <w:spacing w:after="0" w:line="240" w:lineRule="auto"/>
        <w:rPr>
          <w:rFonts w:ascii="Times New Roman" w:hAnsi="Times New Roman" w:cs="Times New Roman"/>
        </w:rPr>
      </w:pPr>
    </w:p>
    <w:p w:rsidR="00256026" w:rsidRPr="00F73A9D" w:rsidRDefault="00256026" w:rsidP="00E15B09">
      <w:pPr>
        <w:spacing w:after="0" w:line="240" w:lineRule="auto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>Приложение  1</w:t>
      </w:r>
    </w:p>
    <w:p w:rsidR="00244D9B" w:rsidRPr="00F73A9D" w:rsidRDefault="00244D9B" w:rsidP="0042623A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 Положению </w:t>
      </w:r>
    </w:p>
    <w:p w:rsidR="008A5334" w:rsidRPr="00F73A9D" w:rsidRDefault="008A5334" w:rsidP="00E15B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                                            Директору МБОУ ___________________________</w:t>
      </w:r>
    </w:p>
    <w:p w:rsidR="00244D9B" w:rsidRPr="00F73A9D" w:rsidRDefault="00244D9B" w:rsidP="00E15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___________________________________________</w:t>
      </w:r>
    </w:p>
    <w:p w:rsidR="00244D9B" w:rsidRPr="00F73A9D" w:rsidRDefault="00244D9B" w:rsidP="00E15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Начальнику лагеря </w:t>
      </w:r>
    </w:p>
    <w:p w:rsidR="00244D9B" w:rsidRPr="00F73A9D" w:rsidRDefault="00244D9B" w:rsidP="00E15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___________________________________________</w:t>
      </w:r>
    </w:p>
    <w:p w:rsidR="00244D9B" w:rsidRPr="00F73A9D" w:rsidRDefault="00244D9B" w:rsidP="00E15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                    от_________________________________________</w:t>
      </w:r>
    </w:p>
    <w:p w:rsidR="00244D9B" w:rsidRPr="00F73A9D" w:rsidRDefault="008A5334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>(</w:t>
      </w:r>
      <w:r w:rsidR="00244D9B" w:rsidRPr="00F73A9D">
        <w:rPr>
          <w:rFonts w:ascii="Times New Roman" w:hAnsi="Times New Roman" w:cs="Times New Roman"/>
        </w:rPr>
        <w:t>Ф.И.О. заявителя  родителя (законного представителя)</w:t>
      </w:r>
      <w:proofErr w:type="gramEnd"/>
    </w:p>
    <w:p w:rsidR="00244D9B" w:rsidRPr="00F73A9D" w:rsidRDefault="00244D9B" w:rsidP="00E15B0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>проживающего</w:t>
      </w:r>
      <w:proofErr w:type="gramEnd"/>
      <w:r w:rsidRPr="00F73A9D">
        <w:rPr>
          <w:rFonts w:ascii="Times New Roman" w:hAnsi="Times New Roman" w:cs="Times New Roman"/>
        </w:rPr>
        <w:t xml:space="preserve"> по адресу: _________</w:t>
      </w:r>
      <w:r w:rsidR="008A5334" w:rsidRPr="00F73A9D">
        <w:rPr>
          <w:rFonts w:ascii="Times New Roman" w:hAnsi="Times New Roman" w:cs="Times New Roman"/>
        </w:rPr>
        <w:t>___________</w:t>
      </w:r>
      <w:r w:rsidRPr="00F73A9D">
        <w:rPr>
          <w:rFonts w:ascii="Times New Roman" w:hAnsi="Times New Roman" w:cs="Times New Roman"/>
        </w:rPr>
        <w:t xml:space="preserve">                                                                       __________________________________________</w:t>
      </w:r>
      <w:r w:rsidR="008A5334" w:rsidRPr="00F73A9D">
        <w:rPr>
          <w:rFonts w:ascii="Times New Roman" w:hAnsi="Times New Roman" w:cs="Times New Roman"/>
        </w:rPr>
        <w:t>_</w:t>
      </w: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конт. тел._____________________________</w:t>
      </w:r>
      <w:r w:rsidR="008A5334" w:rsidRPr="00F73A9D">
        <w:rPr>
          <w:rFonts w:ascii="Times New Roman" w:hAnsi="Times New Roman" w:cs="Times New Roman"/>
        </w:rPr>
        <w:t>___</w:t>
      </w: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A5334" w:rsidRPr="00F73A9D" w:rsidRDefault="008A5334" w:rsidP="00E15B09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ЗАЯВЛЕНИЕ</w:t>
      </w: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ab/>
      </w:r>
    </w:p>
    <w:p w:rsidR="008A5334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Прошу  принять моего ребенка (сына, дочь) ______</w:t>
      </w:r>
      <w:r w:rsidR="008A5334" w:rsidRPr="00F73A9D">
        <w:rPr>
          <w:rFonts w:ascii="Times New Roman" w:hAnsi="Times New Roman" w:cs="Times New Roman"/>
        </w:rPr>
        <w:t>_________________________,_____________________________________________________________</w:t>
      </w: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(фамилия, имя, отчество)</w:t>
      </w: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_________________________________________________________________</w:t>
      </w:r>
      <w:r w:rsidR="008A5334" w:rsidRPr="00F73A9D">
        <w:rPr>
          <w:rFonts w:ascii="Times New Roman" w:hAnsi="Times New Roman" w:cs="Times New Roman"/>
        </w:rPr>
        <w:t>_______</w:t>
      </w:r>
      <w:r w:rsidRPr="00F73A9D">
        <w:rPr>
          <w:rFonts w:ascii="Times New Roman" w:hAnsi="Times New Roman" w:cs="Times New Roman"/>
        </w:rPr>
        <w:t xml:space="preserve">_ </w:t>
      </w: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(дата рождения, класс)</w:t>
      </w:r>
    </w:p>
    <w:p w:rsidR="008A5334" w:rsidRPr="00F73A9D" w:rsidRDefault="008A5334" w:rsidP="00E15B09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 </w:t>
      </w:r>
      <w:r w:rsidR="0042623A" w:rsidRPr="00F73A9D">
        <w:rPr>
          <w:rFonts w:ascii="Times New Roman" w:hAnsi="Times New Roman" w:cs="Times New Roman"/>
        </w:rPr>
        <w:t xml:space="preserve">трудовой лагерь </w:t>
      </w:r>
      <w:r w:rsidRPr="00F73A9D">
        <w:rPr>
          <w:rFonts w:ascii="Times New Roman" w:hAnsi="Times New Roman" w:cs="Times New Roman"/>
        </w:rPr>
        <w:t xml:space="preserve">«_____________________» в смену </w:t>
      </w: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(нужное подчеркнуть):</w:t>
      </w:r>
    </w:p>
    <w:p w:rsidR="008A5334" w:rsidRPr="00F73A9D" w:rsidRDefault="008A5334" w:rsidP="00E15B09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pStyle w:val="af4"/>
        <w:ind w:firstLine="851"/>
        <w:rPr>
          <w:rFonts w:ascii="Times New Roman" w:hAnsi="Times New Roman"/>
        </w:rPr>
      </w:pPr>
      <w:proofErr w:type="gramStart"/>
      <w:r w:rsidRPr="00F73A9D">
        <w:rPr>
          <w:rFonts w:ascii="Times New Roman" w:hAnsi="Times New Roman"/>
          <w:lang w:val="en-US"/>
        </w:rPr>
        <w:t>I</w:t>
      </w:r>
      <w:r w:rsidRPr="00F73A9D">
        <w:rPr>
          <w:rFonts w:ascii="Times New Roman" w:hAnsi="Times New Roman"/>
        </w:rPr>
        <w:t xml:space="preserve"> смена - с __________ г. по ______________ г.</w:t>
      </w:r>
      <w:proofErr w:type="gramEnd"/>
    </w:p>
    <w:p w:rsidR="00244D9B" w:rsidRPr="00F73A9D" w:rsidRDefault="00244D9B" w:rsidP="00E15B09">
      <w:pPr>
        <w:pStyle w:val="af4"/>
        <w:ind w:firstLine="851"/>
        <w:rPr>
          <w:rFonts w:ascii="Times New Roman" w:hAnsi="Times New Roman"/>
        </w:rPr>
      </w:pPr>
      <w:proofErr w:type="gramStart"/>
      <w:r w:rsidRPr="00F73A9D">
        <w:rPr>
          <w:rFonts w:ascii="Times New Roman" w:hAnsi="Times New Roman"/>
          <w:lang w:val="en-US"/>
        </w:rPr>
        <w:t>II</w:t>
      </w:r>
      <w:r w:rsidRPr="00F73A9D">
        <w:rPr>
          <w:rFonts w:ascii="Times New Roman" w:hAnsi="Times New Roman"/>
        </w:rPr>
        <w:t xml:space="preserve"> смена – с _________ г. по ______________ г.</w:t>
      </w:r>
      <w:proofErr w:type="gramEnd"/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i/>
        </w:rPr>
      </w:pPr>
      <w:r w:rsidRPr="00F73A9D">
        <w:rPr>
          <w:rFonts w:ascii="Times New Roman" w:hAnsi="Times New Roman" w:cs="Times New Roman"/>
          <w:i/>
        </w:rPr>
        <w:t xml:space="preserve">                                             _________________________________________________________________ </w:t>
      </w:r>
    </w:p>
    <w:p w:rsidR="00244D9B" w:rsidRPr="00F73A9D" w:rsidRDefault="00244D9B" w:rsidP="00E15B09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i/>
        </w:rPr>
      </w:pPr>
      <w:r w:rsidRPr="00F73A9D">
        <w:rPr>
          <w:rFonts w:ascii="Times New Roman" w:hAnsi="Times New Roman" w:cs="Times New Roman"/>
          <w:i/>
        </w:rPr>
        <w:t xml:space="preserve">                              (дата)                                                                               (подпись)</w:t>
      </w:r>
    </w:p>
    <w:p w:rsidR="00244D9B" w:rsidRPr="00F73A9D" w:rsidRDefault="00244D9B" w:rsidP="00E15B0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i/>
        </w:rPr>
        <w:tab/>
      </w:r>
      <w:proofErr w:type="gramStart"/>
      <w:r w:rsidRPr="00F73A9D">
        <w:rPr>
          <w:rFonts w:ascii="Times New Roman" w:hAnsi="Times New Roman" w:cs="Times New Roman"/>
        </w:rPr>
        <w:t xml:space="preserve"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программой, реализуемой в лагере с дневным пребыванием детей, режимом работы лагеря, оплатой за услуги питания согласно стоимости одного дня пребывания, утвержденной Распоряжением администрации </w:t>
      </w:r>
      <w:r w:rsidR="00164C21" w:rsidRPr="00F73A9D">
        <w:rPr>
          <w:rFonts w:ascii="Times New Roman" w:hAnsi="Times New Roman" w:cs="Times New Roman"/>
        </w:rPr>
        <w:t xml:space="preserve">Володарского муниципального района </w:t>
      </w:r>
      <w:r w:rsidRPr="00F73A9D">
        <w:rPr>
          <w:rFonts w:ascii="Times New Roman" w:hAnsi="Times New Roman" w:cs="Times New Roman"/>
        </w:rPr>
        <w:t>от _________ г. № ______ «Об установлении средней стоимости одного дня пребывания детей в организациях отдыха и оздоровления в _______ году</w:t>
      </w:r>
      <w:proofErr w:type="gramEnd"/>
      <w:r w:rsidRPr="00F73A9D">
        <w:rPr>
          <w:rFonts w:ascii="Times New Roman" w:hAnsi="Times New Roman" w:cs="Times New Roman"/>
        </w:rPr>
        <w:t>»  и другими документами, регламентирующими организацию  отдыха и оздоровления  детей ознакомле</w:t>
      </w:r>
      <w:proofErr w:type="gramStart"/>
      <w:r w:rsidRPr="00F73A9D">
        <w:rPr>
          <w:rFonts w:ascii="Times New Roman" w:hAnsi="Times New Roman" w:cs="Times New Roman"/>
        </w:rPr>
        <w:t>н(</w:t>
      </w:r>
      <w:proofErr w:type="gramEnd"/>
      <w:r w:rsidRPr="00F73A9D">
        <w:rPr>
          <w:rFonts w:ascii="Times New Roman" w:hAnsi="Times New Roman" w:cs="Times New Roman"/>
        </w:rPr>
        <w:t xml:space="preserve">а).   </w:t>
      </w:r>
    </w:p>
    <w:p w:rsidR="00244D9B" w:rsidRPr="00F73A9D" w:rsidRDefault="00244D9B" w:rsidP="00E15B0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        ________________________________________________________________________</w:t>
      </w:r>
    </w:p>
    <w:p w:rsidR="00244D9B" w:rsidRPr="00F73A9D" w:rsidRDefault="00244D9B" w:rsidP="00E15B0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73A9D">
        <w:rPr>
          <w:rFonts w:ascii="Times New Roman" w:hAnsi="Times New Roman" w:cs="Times New Roman"/>
          <w:i/>
        </w:rPr>
        <w:t>(дата ознакомления, подпись)</w:t>
      </w:r>
    </w:p>
    <w:p w:rsidR="00244D9B" w:rsidRPr="00F73A9D" w:rsidRDefault="00244D9B" w:rsidP="00E15B0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            Даю согласие на обработку образовательным учреждением своих и моего ребенка   персональных данных (сбор, систематизация, накопление, хранение, обновление, изменение, использование, уничтожение)</w:t>
      </w:r>
      <w:proofErr w:type="gramStart"/>
      <w:r w:rsidRPr="00F73A9D">
        <w:rPr>
          <w:rFonts w:ascii="Times New Roman" w:hAnsi="Times New Roman" w:cs="Times New Roman"/>
        </w:rPr>
        <w:t xml:space="preserve">  </w:t>
      </w:r>
      <w:r w:rsidR="0042623A" w:rsidRPr="00F73A9D">
        <w:rPr>
          <w:rFonts w:ascii="Times New Roman" w:hAnsi="Times New Roman" w:cs="Times New Roman"/>
        </w:rPr>
        <w:t>,</w:t>
      </w:r>
      <w:proofErr w:type="gramEnd"/>
      <w:r w:rsidR="0042623A" w:rsidRPr="00F73A9D">
        <w:rPr>
          <w:rFonts w:ascii="Times New Roman" w:hAnsi="Times New Roman" w:cs="Times New Roman"/>
        </w:rPr>
        <w:t xml:space="preserve"> а также фото и видео съемку</w:t>
      </w:r>
      <w:r w:rsidRPr="00F73A9D">
        <w:rPr>
          <w:rFonts w:ascii="Times New Roman" w:hAnsi="Times New Roman" w:cs="Times New Roman"/>
        </w:rPr>
        <w:t xml:space="preserve">в целях организации обучения ребенка в соответствии с требованиями Федерального закона от 27.07.2006г. №152 «О персональных данных».                                                    </w:t>
      </w:r>
    </w:p>
    <w:p w:rsidR="00244D9B" w:rsidRPr="00F73A9D" w:rsidRDefault="00244D9B" w:rsidP="00E15B0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4D9B" w:rsidRPr="00F73A9D" w:rsidRDefault="00244D9B" w:rsidP="00E15B0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_______________________________________________________________________</w:t>
      </w:r>
    </w:p>
    <w:p w:rsidR="00244D9B" w:rsidRPr="00F73A9D" w:rsidRDefault="00244D9B" w:rsidP="00E15B09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73A9D">
        <w:rPr>
          <w:rFonts w:ascii="Times New Roman" w:hAnsi="Times New Roman" w:cs="Times New Roman"/>
          <w:i/>
        </w:rPr>
        <w:t>(дата согласия, подпись)</w:t>
      </w:r>
    </w:p>
    <w:p w:rsidR="00244D9B" w:rsidRPr="00F73A9D" w:rsidRDefault="00244D9B" w:rsidP="00E15B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44D9B" w:rsidRPr="00F73A9D" w:rsidRDefault="00244D9B" w:rsidP="00E15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1D6F" w:rsidRDefault="00051D6F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A594E" w:rsidRPr="00F73A9D" w:rsidRDefault="003A594E" w:rsidP="00E15B09">
      <w:pPr>
        <w:spacing w:after="0" w:line="240" w:lineRule="auto"/>
        <w:rPr>
          <w:rFonts w:ascii="Times New Roman" w:hAnsi="Times New Roman" w:cs="Times New Roman"/>
        </w:rPr>
      </w:pPr>
    </w:p>
    <w:p w:rsidR="0039577B" w:rsidRPr="00F73A9D" w:rsidRDefault="0039577B" w:rsidP="00E15B0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lastRenderedPageBreak/>
        <w:t xml:space="preserve">Приложение № </w:t>
      </w:r>
      <w:r w:rsidR="00051D6F" w:rsidRPr="00F73A9D">
        <w:rPr>
          <w:rFonts w:ascii="Times New Roman" w:hAnsi="Times New Roman" w:cs="Times New Roman"/>
        </w:rPr>
        <w:t>10</w:t>
      </w:r>
    </w:p>
    <w:p w:rsidR="0039577B" w:rsidRPr="00F73A9D" w:rsidRDefault="0039577B" w:rsidP="00E15B0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 к постановлению Администрации </w:t>
      </w:r>
    </w:p>
    <w:p w:rsidR="00164C21" w:rsidRPr="00F73A9D" w:rsidRDefault="00164C21" w:rsidP="00E15B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Володарского муниципального района </w:t>
      </w:r>
    </w:p>
    <w:p w:rsidR="0039577B" w:rsidRPr="00F73A9D" w:rsidRDefault="0039577B" w:rsidP="00E15B0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3A9D">
        <w:rPr>
          <w:rFonts w:ascii="Times New Roman" w:hAnsi="Times New Roman" w:cs="Times New Roman"/>
        </w:rPr>
        <w:t xml:space="preserve">от  </w:t>
      </w:r>
      <w:r w:rsidR="00296D00" w:rsidRPr="00F73A9D">
        <w:rPr>
          <w:rFonts w:ascii="Times New Roman" w:hAnsi="Times New Roman" w:cs="Times New Roman"/>
        </w:rPr>
        <w:t>13.04.2017г.</w:t>
      </w:r>
      <w:r w:rsidRPr="00F73A9D">
        <w:rPr>
          <w:rFonts w:ascii="Times New Roman" w:hAnsi="Times New Roman" w:cs="Times New Roman"/>
        </w:rPr>
        <w:t xml:space="preserve"> № </w:t>
      </w:r>
      <w:r w:rsidR="00296D00" w:rsidRPr="00F73A9D">
        <w:rPr>
          <w:rFonts w:ascii="Times New Roman" w:hAnsi="Times New Roman" w:cs="Times New Roman"/>
          <w:b/>
        </w:rPr>
        <w:t>757</w:t>
      </w:r>
    </w:p>
    <w:p w:rsidR="00244D9B" w:rsidRPr="00F73A9D" w:rsidRDefault="00244D9B" w:rsidP="00E15B09">
      <w:pPr>
        <w:spacing w:after="0" w:line="240" w:lineRule="auto"/>
        <w:rPr>
          <w:rFonts w:ascii="Times New Roman" w:hAnsi="Times New Roman" w:cs="Times New Roman"/>
        </w:rPr>
      </w:pPr>
    </w:p>
    <w:p w:rsidR="009C5CFA" w:rsidRPr="00F73A9D" w:rsidRDefault="009C5CFA" w:rsidP="00E15B09">
      <w:pPr>
        <w:spacing w:after="0" w:line="240" w:lineRule="auto"/>
        <w:rPr>
          <w:rFonts w:ascii="Times New Roman" w:hAnsi="Times New Roman" w:cs="Times New Roman"/>
        </w:rPr>
      </w:pPr>
    </w:p>
    <w:p w:rsidR="0039577B" w:rsidRPr="00F73A9D" w:rsidRDefault="0039577B" w:rsidP="00E15B0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A9D">
        <w:rPr>
          <w:rFonts w:ascii="Times New Roman" w:hAnsi="Times New Roman" w:cs="Times New Roman"/>
          <w:b/>
        </w:rPr>
        <w:t>Положение о порядке компенсации части расходов по приобретению путевок в загородные детские оздоровительно-образовательные центры (лагеря), находящиеся на балансе организаций (юридических лиц), за счет средств бюджета Володарского муниципального района</w:t>
      </w:r>
      <w:r w:rsidRPr="00F73A9D">
        <w:rPr>
          <w:rFonts w:ascii="Times New Roman" w:hAnsi="Times New Roman" w:cs="Times New Roman"/>
          <w:b/>
          <w:color w:val="000000"/>
        </w:rPr>
        <w:t>.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254"/>
      <w:bookmarkEnd w:id="18"/>
      <w:r w:rsidRPr="00F73A9D">
        <w:rPr>
          <w:rFonts w:ascii="Times New Roman" w:hAnsi="Times New Roman" w:cs="Times New Roman"/>
        </w:rPr>
        <w:t>1. ОБЩИЕ ПОЛОЖЕНИЯ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1.1. Настоящее Положение определяет </w:t>
      </w:r>
      <w:proofErr w:type="gramStart"/>
      <w:r w:rsidRPr="00F73A9D">
        <w:rPr>
          <w:rFonts w:ascii="Times New Roman" w:hAnsi="Times New Roman" w:cs="Times New Roman"/>
        </w:rPr>
        <w:t>правила</w:t>
      </w:r>
      <w:proofErr w:type="gramEnd"/>
      <w:r w:rsidRPr="00F73A9D">
        <w:rPr>
          <w:rFonts w:ascii="Times New Roman" w:hAnsi="Times New Roman" w:cs="Times New Roman"/>
        </w:rPr>
        <w:t xml:space="preserve"> и механизм </w:t>
      </w:r>
      <w:r w:rsidR="004478E6" w:rsidRPr="00F73A9D">
        <w:rPr>
          <w:rFonts w:ascii="Times New Roman" w:hAnsi="Times New Roman" w:cs="Times New Roman"/>
        </w:rPr>
        <w:t>компенсации части расходов по приобретению путевок в загородные детские оздоровительно-образовательные центры (лагеря), находящиеся на балансе организаций (юридических лиц</w:t>
      </w:r>
      <w:r w:rsidR="004478E6" w:rsidRPr="00F73A9D">
        <w:rPr>
          <w:rFonts w:ascii="Times New Roman" w:hAnsi="Times New Roman" w:cs="Times New Roman"/>
          <w:b/>
        </w:rPr>
        <w:t>), за счет средств бюджета Володарского муниципального района</w:t>
      </w:r>
      <w:r w:rsidRPr="00F73A9D">
        <w:rPr>
          <w:rFonts w:ascii="Times New Roman" w:hAnsi="Times New Roman" w:cs="Times New Roman"/>
        </w:rPr>
        <w:t>.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1.2. Источником финансового обеспечения расходов на </w:t>
      </w:r>
      <w:r w:rsidR="004478E6" w:rsidRPr="00F73A9D">
        <w:rPr>
          <w:rFonts w:ascii="Times New Roman" w:hAnsi="Times New Roman" w:cs="Times New Roman"/>
        </w:rPr>
        <w:t>компенсации части расходов по приобретению путевок в загородные детские оздоровительно-образовательные центры (лагеря), находящиеся на балансе организаций (юридических лиц</w:t>
      </w:r>
      <w:r w:rsidR="004478E6" w:rsidRPr="00F73A9D">
        <w:rPr>
          <w:rFonts w:ascii="Times New Roman" w:hAnsi="Times New Roman" w:cs="Times New Roman"/>
          <w:b/>
        </w:rPr>
        <w:t>),</w:t>
      </w:r>
      <w:r w:rsidRPr="00F73A9D">
        <w:rPr>
          <w:rFonts w:ascii="Times New Roman" w:hAnsi="Times New Roman" w:cs="Times New Roman"/>
        </w:rPr>
        <w:t xml:space="preserve"> является местный бюджет.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9" w:name="Par259"/>
      <w:bookmarkEnd w:id="19"/>
      <w:r w:rsidRPr="00F73A9D">
        <w:rPr>
          <w:rFonts w:ascii="Times New Roman" w:hAnsi="Times New Roman" w:cs="Times New Roman"/>
        </w:rPr>
        <w:t xml:space="preserve">2. ПОРЯДОК </w:t>
      </w:r>
      <w:r w:rsidR="00BE79ED" w:rsidRPr="00F73A9D">
        <w:rPr>
          <w:rFonts w:ascii="Times New Roman" w:hAnsi="Times New Roman" w:cs="Times New Roman"/>
        </w:rPr>
        <w:t>КОМПЕНСАЦИИ</w:t>
      </w:r>
      <w:r w:rsidRPr="00F73A9D">
        <w:rPr>
          <w:rFonts w:ascii="Times New Roman" w:hAnsi="Times New Roman" w:cs="Times New Roman"/>
        </w:rPr>
        <w:t xml:space="preserve"> ЧАСТИ РАСХОДОВ ПО ПРИОБРЕТЕНИЮ ПУТЕВОК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В ЗАГОРОДНЫЕ ДЕТСКИЕ ОЗДОРОВИТЕЛЬНО-ОБРАЗОВАТЕЛЬНЫЕ ЦЕНТРЫ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(ЛАГЕРЯ) НИЖЕГОРОДСКОЙ ОБЛАСТИ НА ОРГАНИЗАЦИЮ ОТДЫХА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И ОЗДОРОВЛЕНИЯ ДЕТЕЙ 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2.1. В целях получения </w:t>
      </w:r>
      <w:r w:rsidR="00BE79ED" w:rsidRPr="00F73A9D">
        <w:rPr>
          <w:rFonts w:ascii="Times New Roman" w:hAnsi="Times New Roman" w:cs="Times New Roman"/>
        </w:rPr>
        <w:t>компенсации</w:t>
      </w:r>
      <w:r w:rsidRPr="00F73A9D">
        <w:rPr>
          <w:rFonts w:ascii="Times New Roman" w:hAnsi="Times New Roman" w:cs="Times New Roman"/>
        </w:rPr>
        <w:t xml:space="preserve"> части расходов по приобретению путевок в загородные детские оздоровительно-образовательные цен</w:t>
      </w:r>
      <w:r w:rsidR="00997B3A" w:rsidRPr="00F73A9D">
        <w:rPr>
          <w:rFonts w:ascii="Times New Roman" w:hAnsi="Times New Roman" w:cs="Times New Roman"/>
        </w:rPr>
        <w:t>тры (лагеря),</w:t>
      </w:r>
      <w:r w:rsidRPr="00F73A9D">
        <w:rPr>
          <w:rFonts w:ascii="Times New Roman" w:hAnsi="Times New Roman" w:cs="Times New Roman"/>
        </w:rPr>
        <w:t xml:space="preserve"> за счет средств из местного бюджета граждане, состоящие в трудовых отношениях с организациями (</w:t>
      </w:r>
      <w:r w:rsidR="00997B3A" w:rsidRPr="00F73A9D">
        <w:rPr>
          <w:rFonts w:ascii="Times New Roman" w:hAnsi="Times New Roman" w:cs="Times New Roman"/>
        </w:rPr>
        <w:t>далее - получатели организации</w:t>
      </w:r>
      <w:proofErr w:type="gramStart"/>
      <w:r w:rsidR="00997B3A" w:rsidRPr="00F73A9D">
        <w:rPr>
          <w:rFonts w:ascii="Times New Roman" w:hAnsi="Times New Roman" w:cs="Times New Roman"/>
        </w:rPr>
        <w:t>)и</w:t>
      </w:r>
      <w:proofErr w:type="gramEnd"/>
      <w:r w:rsidRPr="00F73A9D">
        <w:rPr>
          <w:rFonts w:ascii="Times New Roman" w:hAnsi="Times New Roman" w:cs="Times New Roman"/>
        </w:rPr>
        <w:t xml:space="preserve"> не состоящие в трудовых отношениях</w:t>
      </w:r>
      <w:r w:rsidR="00997B3A" w:rsidRPr="00F73A9D">
        <w:rPr>
          <w:rFonts w:ascii="Times New Roman" w:hAnsi="Times New Roman" w:cs="Times New Roman"/>
        </w:rPr>
        <w:t xml:space="preserve"> с организациями, а так же неработающие  граждане  предоставляют </w:t>
      </w:r>
      <w:r w:rsidRPr="00F73A9D">
        <w:rPr>
          <w:rFonts w:ascii="Times New Roman" w:hAnsi="Times New Roman" w:cs="Times New Roman"/>
        </w:rPr>
        <w:t>- в уполномоченный орган местного самоуправления по организации отдыха и оздоровления детей (далее - уполномоченный орган местного самоуправления) следующие документы: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1) </w:t>
      </w:r>
      <w:hyperlink w:anchor="Par313" w:history="1">
        <w:r w:rsidRPr="00F73A9D">
          <w:rPr>
            <w:rFonts w:ascii="Times New Roman" w:hAnsi="Times New Roman" w:cs="Times New Roman"/>
          </w:rPr>
          <w:t>заявление</w:t>
        </w:r>
      </w:hyperlink>
      <w:r w:rsidR="00F73A9D" w:rsidRPr="00F73A9D">
        <w:rPr>
          <w:rFonts w:ascii="Times New Roman" w:hAnsi="Times New Roman" w:cs="Times New Roman"/>
        </w:rPr>
        <w:t xml:space="preserve"> </w:t>
      </w:r>
      <w:r w:rsidRPr="00F73A9D">
        <w:rPr>
          <w:rFonts w:ascii="Times New Roman" w:hAnsi="Times New Roman" w:cs="Times New Roman"/>
        </w:rPr>
        <w:t>установленной формы (приложение N 1);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2) паспорт получателя и копию всех заполненных страниц паспорта;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3) копию свидетельства о рождении ребенка (паспорт, если ребенок достиг 14-летнего возраста);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4) копию первой страницы сберегательной книжки или иного документа с указанием номера расчетного счета в банке, расположенном на территории Нижегородской области;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5) справку с места учебы ребенка.</w:t>
      </w:r>
    </w:p>
    <w:p w:rsidR="007A455A" w:rsidRPr="00F73A9D" w:rsidRDefault="007A455A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6) справку с места работы (для получателей, состоящих в трудовых отношениях с индивидуальными предпринимателями), свидете</w:t>
      </w:r>
      <w:r w:rsidR="00355F0D" w:rsidRPr="00F73A9D">
        <w:rPr>
          <w:rFonts w:ascii="Times New Roman" w:hAnsi="Times New Roman" w:cs="Times New Roman"/>
        </w:rPr>
        <w:t>л</w:t>
      </w:r>
      <w:r w:rsidRPr="00F73A9D">
        <w:rPr>
          <w:rFonts w:ascii="Times New Roman" w:hAnsi="Times New Roman" w:cs="Times New Roman"/>
        </w:rPr>
        <w:t>ьство о регистрации в налоговом органе в качестве индивидуального предпринимателя (для физических лиц, зарегистрированных в качестве индивидуального предпринимателей);</w:t>
      </w:r>
    </w:p>
    <w:p w:rsidR="007A455A" w:rsidRPr="00F73A9D" w:rsidRDefault="00874243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7) справку из центра занятости насел</w:t>
      </w:r>
      <w:r w:rsidR="00355F0D" w:rsidRPr="00F73A9D">
        <w:rPr>
          <w:rFonts w:ascii="Times New Roman" w:hAnsi="Times New Roman" w:cs="Times New Roman"/>
        </w:rPr>
        <w:t>ения о постановке на учет в каче</w:t>
      </w:r>
      <w:r w:rsidRPr="00F73A9D">
        <w:rPr>
          <w:rFonts w:ascii="Times New Roman" w:hAnsi="Times New Roman" w:cs="Times New Roman"/>
        </w:rPr>
        <w:t>стве безработного (для безработных граждан),</w:t>
      </w:r>
    </w:p>
    <w:p w:rsidR="00874243" w:rsidRPr="00F73A9D" w:rsidRDefault="00874243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8) копия пенсионного удостоверения и трудовой книжки (для неработающих пенсионеров).</w:t>
      </w:r>
    </w:p>
    <w:p w:rsidR="00874243" w:rsidRPr="00F73A9D" w:rsidRDefault="00874243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По прибытии ребенка из загородного детского оздоровительно-образовательного центра (лагеря) в течение 5 дней представляют в комиссию организации или уполномоченный орган местного самоуправления документ, содержащий отметку о пребывании ребенка в детском центре (лагере) (квитанцию об оплате путевки, обратный (отрывной) талон к путевке).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Комиссии организаций и иные получатели представляют в уполномоченный орган муниципального района документы, подтверждающие самостоятельное приобретение путевки, и заверенные копии следующих документов: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лицензия на медицинскую деятельность;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лицензия на образовательную деятельность (в случае отсутствия таковой, договор об оказании образовательных услуг);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- санитарно-эпидемиологическое заключение о соответствии лагеря санитарным правилам.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2.2. Заявление регистрируется в журнале регистрации заявлений. Журнал регистрации заявлений должен быть пронумерован, прошнурован, скреплен подписью ответственного лица и печатью уполномоченного органа.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2.3. Гражданам выдается расписка-уведомление о приеме документов.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</w:t>
      </w:r>
      <w:r w:rsidR="00792A35" w:rsidRPr="00F73A9D">
        <w:rPr>
          <w:rFonts w:ascii="Times New Roman" w:hAnsi="Times New Roman" w:cs="Times New Roman"/>
        </w:rPr>
        <w:t>4</w:t>
      </w:r>
      <w:r w:rsidRPr="00F73A9D">
        <w:rPr>
          <w:rFonts w:ascii="Times New Roman" w:hAnsi="Times New Roman" w:cs="Times New Roman"/>
        </w:rPr>
        <w:t xml:space="preserve">. Распределение средств на </w:t>
      </w:r>
      <w:r w:rsidR="00355F0D" w:rsidRPr="00F73A9D">
        <w:rPr>
          <w:rFonts w:ascii="Times New Roman" w:hAnsi="Times New Roman" w:cs="Times New Roman"/>
        </w:rPr>
        <w:t>компенсацию</w:t>
      </w:r>
      <w:r w:rsidRPr="00F73A9D">
        <w:rPr>
          <w:rFonts w:ascii="Times New Roman" w:hAnsi="Times New Roman" w:cs="Times New Roman"/>
        </w:rPr>
        <w:t xml:space="preserve"> части расходов по приобретению путевки за счет средств местного бюджета между организациями и получателями осуществляется уполномоченным органом из </w:t>
      </w:r>
      <w:r w:rsidRPr="00F73A9D">
        <w:rPr>
          <w:rFonts w:ascii="Times New Roman" w:hAnsi="Times New Roman" w:cs="Times New Roman"/>
        </w:rPr>
        <w:lastRenderedPageBreak/>
        <w:t>расчета оплаты: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90% - для работников бюджетных учреждений, безработных граждан и неработающих пенсионеров, а также для работников организаций, находящихся в трудном финансовом положении;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70% - для работников организаций-балансодержателей лагерей;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A9D">
        <w:rPr>
          <w:rFonts w:ascii="Times New Roman" w:hAnsi="Times New Roman" w:cs="Times New Roman"/>
        </w:rPr>
        <w:t>50% - для работников остальных организаций, а также граждан, зарегистрированных в качестве индивидуальных предпринимателей и работающих у индивидуальных предпринимателей, определяемой путем умножения стоимости одного дня пребывания детей в загородном детском оздоровительно-образовательном центре (лагере) на количество дней пребывания (в летний период - 21 день, в осенний и зимний - 7 - 10 дней).</w:t>
      </w:r>
      <w:proofErr w:type="gramEnd"/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</w:t>
      </w:r>
      <w:r w:rsidR="00792A35" w:rsidRPr="00F73A9D">
        <w:rPr>
          <w:rFonts w:ascii="Times New Roman" w:hAnsi="Times New Roman" w:cs="Times New Roman"/>
        </w:rPr>
        <w:t>5</w:t>
      </w:r>
      <w:r w:rsidRPr="00F73A9D">
        <w:rPr>
          <w:rFonts w:ascii="Times New Roman" w:hAnsi="Times New Roman" w:cs="Times New Roman"/>
        </w:rPr>
        <w:t>. Оставшаяся часть стоимости путевки оплачивается получателем за счет собственных средств, средств работодателей, добровольных взносов физических и юридических лиц.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</w:t>
      </w:r>
      <w:r w:rsidR="00792A35" w:rsidRPr="00F73A9D">
        <w:rPr>
          <w:rFonts w:ascii="Times New Roman" w:hAnsi="Times New Roman" w:cs="Times New Roman"/>
        </w:rPr>
        <w:t>6</w:t>
      </w:r>
      <w:r w:rsidRPr="00F73A9D">
        <w:rPr>
          <w:rFonts w:ascii="Times New Roman" w:hAnsi="Times New Roman" w:cs="Times New Roman"/>
        </w:rPr>
        <w:t xml:space="preserve">. </w:t>
      </w:r>
      <w:proofErr w:type="gramStart"/>
      <w:r w:rsidR="007A455A" w:rsidRPr="00F73A9D">
        <w:rPr>
          <w:rFonts w:ascii="Times New Roman" w:hAnsi="Times New Roman" w:cs="Times New Roman"/>
        </w:rPr>
        <w:t xml:space="preserve">Компенсация части расходов по приобретению путевок в загородные детские оздоровительно-образовательные центры (лагеря)   на организацию отдыха и оздоровления детей </w:t>
      </w:r>
      <w:r w:rsidRPr="00F73A9D">
        <w:rPr>
          <w:rFonts w:ascii="Times New Roman" w:hAnsi="Times New Roman" w:cs="Times New Roman"/>
        </w:rPr>
        <w:t>части расходов по приобретению путевки в загородный детский оздоровительно-образовательный центр (лагерь) осуществляется путем перечисления на счет организаций (для работников организаций) или лицевой счет иного получателя, открытый в кредитной организации, расположенной на территории Нижегородской области, или иного документа с указанием номера расчетного счета.</w:t>
      </w:r>
      <w:proofErr w:type="gramEnd"/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2.</w:t>
      </w:r>
      <w:r w:rsidR="00792A35" w:rsidRPr="00F73A9D">
        <w:rPr>
          <w:rFonts w:ascii="Times New Roman" w:hAnsi="Times New Roman" w:cs="Times New Roman"/>
        </w:rPr>
        <w:t>7</w:t>
      </w:r>
      <w:r w:rsidRPr="00F73A9D">
        <w:rPr>
          <w:rFonts w:ascii="Times New Roman" w:hAnsi="Times New Roman" w:cs="Times New Roman"/>
        </w:rPr>
        <w:t xml:space="preserve">. </w:t>
      </w:r>
      <w:r w:rsidR="00792A35" w:rsidRPr="00F73A9D">
        <w:rPr>
          <w:rFonts w:ascii="Times New Roman" w:hAnsi="Times New Roman" w:cs="Times New Roman"/>
        </w:rPr>
        <w:t xml:space="preserve">Граждане вправе  приобрести   путевку  в  загородный   детский оздоровительно-образовательный центр (лагерь) самостоятельно. </w:t>
      </w:r>
      <w:proofErr w:type="gramStart"/>
      <w:r w:rsidR="00792A35" w:rsidRPr="00F73A9D">
        <w:rPr>
          <w:rFonts w:ascii="Times New Roman" w:hAnsi="Times New Roman" w:cs="Times New Roman"/>
        </w:rPr>
        <w:t xml:space="preserve">В  случае  самостоятельного   приобретения  гражданами  путевки  в загородный   детский   оздоровительно-образовательный  центр  (лагерь)  для получения  </w:t>
      </w:r>
      <w:r w:rsidR="00EA0BE6" w:rsidRPr="00F73A9D">
        <w:rPr>
          <w:rFonts w:ascii="Times New Roman" w:hAnsi="Times New Roman" w:cs="Times New Roman"/>
        </w:rPr>
        <w:t xml:space="preserve">компенсации </w:t>
      </w:r>
      <w:r w:rsidR="00792A35" w:rsidRPr="00F73A9D">
        <w:rPr>
          <w:rFonts w:ascii="Times New Roman" w:hAnsi="Times New Roman" w:cs="Times New Roman"/>
        </w:rPr>
        <w:t>части  стоимости  путевки  необходимо  представить в уполномоченный орган документ, содержащий отметку о пребывании  ребенка  в  загородном  детском  оздоровительно-образовательном центре  (лагере)  (квитанция об оплате путевки, обратный (отрывной) талон к путевке  и  копия санитарно-эпидемиологического  заключения  о соответствии лагеря санитарным правилам)».</w:t>
      </w:r>
      <w:r w:rsidRPr="00F73A9D">
        <w:rPr>
          <w:rFonts w:ascii="Times New Roman" w:hAnsi="Times New Roman" w:cs="Times New Roman"/>
        </w:rPr>
        <w:t>.</w:t>
      </w:r>
      <w:proofErr w:type="gramEnd"/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0" w:name="Par291"/>
      <w:bookmarkEnd w:id="20"/>
      <w:r w:rsidRPr="00F73A9D">
        <w:rPr>
          <w:rFonts w:ascii="Times New Roman" w:hAnsi="Times New Roman" w:cs="Times New Roman"/>
        </w:rPr>
        <w:t>3. ОТЧЕТНОСТЬ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0470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Ежемесячно уполномоченный орган местного самоуправления направляет в Финансовое управление администрации Володарского района  отчет об использовании денежных средств.</w:t>
      </w: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594E" w:rsidRPr="00F73A9D" w:rsidRDefault="003A594E" w:rsidP="00E15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299"/>
      <w:bookmarkEnd w:id="21"/>
      <w:r w:rsidRPr="00F73A9D">
        <w:rPr>
          <w:rFonts w:ascii="Times New Roman" w:hAnsi="Times New Roman" w:cs="Times New Roman"/>
        </w:rPr>
        <w:lastRenderedPageBreak/>
        <w:t>Приложение N 1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к Положению о порядке возмещения части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путевок в загородные детские оздоровительно-образовательные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центры (лагеря) Нижегородской области на организацию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 xml:space="preserve">отдыха и оздоровления детей в </w:t>
      </w:r>
      <w:proofErr w:type="gramStart"/>
      <w:r w:rsidRPr="00F73A9D">
        <w:rPr>
          <w:rFonts w:ascii="Times New Roman" w:hAnsi="Times New Roman" w:cs="Times New Roman"/>
        </w:rPr>
        <w:t>каникулярный</w:t>
      </w:r>
      <w:proofErr w:type="gramEnd"/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</w:rPr>
        <w:t>период за счет средств бюджета Володарского муниципального района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      гр. ____________________________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Ф.И.О.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      паспорт ________ N 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_______________________________,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      проживающег</w:t>
      </w:r>
      <w:proofErr w:type="gramStart"/>
      <w:r w:rsidRPr="00F73A9D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F73A9D">
        <w:rPr>
          <w:rFonts w:ascii="Times New Roman" w:hAnsi="Times New Roman" w:cs="Times New Roman"/>
          <w:sz w:val="22"/>
          <w:szCs w:val="22"/>
        </w:rPr>
        <w:t>ей) по адресу 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2" w:name="Par313"/>
      <w:bookmarkEnd w:id="22"/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Прошу</w:t>
      </w:r>
      <w:r w:rsidR="007A455A" w:rsidRPr="00F73A9D">
        <w:rPr>
          <w:rFonts w:ascii="Times New Roman" w:hAnsi="Times New Roman" w:cs="Times New Roman"/>
          <w:sz w:val="22"/>
          <w:szCs w:val="22"/>
        </w:rPr>
        <w:t xml:space="preserve"> предоставить</w:t>
      </w:r>
      <w:r w:rsidR="00E56A41" w:rsidRPr="00F73A9D">
        <w:rPr>
          <w:rFonts w:ascii="Times New Roman" w:hAnsi="Times New Roman" w:cs="Times New Roman"/>
          <w:sz w:val="22"/>
          <w:szCs w:val="22"/>
        </w:rPr>
        <w:t xml:space="preserve"> </w:t>
      </w:r>
      <w:r w:rsidR="007A455A" w:rsidRPr="00F73A9D">
        <w:rPr>
          <w:rFonts w:ascii="Times New Roman" w:hAnsi="Times New Roman" w:cs="Times New Roman"/>
          <w:sz w:val="22"/>
          <w:szCs w:val="22"/>
        </w:rPr>
        <w:t xml:space="preserve">компенсацию части расходов по приобретению путевок в загородные детские оздоровительно-образовательные центры (лагеря)   на организацию отдыха и оздоровления детей </w:t>
      </w:r>
      <w:r w:rsidRPr="00F73A9D">
        <w:rPr>
          <w:rFonts w:ascii="Times New Roman" w:hAnsi="Times New Roman" w:cs="Times New Roman"/>
          <w:sz w:val="22"/>
          <w:szCs w:val="22"/>
        </w:rPr>
        <w:t>на201_ год моему ребенку, __________________________________________________,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(Ф.И.О. ребенка)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обучающемуся в ___________________________________________________________.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 (школа, класс)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1. ________________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2. ________________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3. ________________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4. ________________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5. ________________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6. ________________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Подпись заявителя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                                     Дата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 xml:space="preserve">Заявление принято "__" __________ 201_ г. в _______ </w:t>
      </w:r>
      <w:proofErr w:type="gramStart"/>
      <w:r w:rsidRPr="00F73A9D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F73A9D">
        <w:rPr>
          <w:rFonts w:ascii="Times New Roman" w:hAnsi="Times New Roman" w:cs="Times New Roman"/>
          <w:sz w:val="22"/>
          <w:szCs w:val="22"/>
        </w:rPr>
        <w:t>.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__________________________________ (должность, Ф.И.О.)</w:t>
      </w:r>
    </w:p>
    <w:p w:rsidR="006E0470" w:rsidRPr="00F73A9D" w:rsidRDefault="006E0470" w:rsidP="00E15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3A9D">
        <w:rPr>
          <w:rFonts w:ascii="Times New Roman" w:hAnsi="Times New Roman" w:cs="Times New Roman"/>
          <w:sz w:val="22"/>
          <w:szCs w:val="22"/>
        </w:rPr>
        <w:t>подпись лица, принявшего заявление</w:t>
      </w: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0470" w:rsidRPr="00F73A9D" w:rsidRDefault="006E0470" w:rsidP="00E15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9C1" w:rsidRPr="00F73A9D" w:rsidRDefault="006D09C1" w:rsidP="00E15B09">
      <w:pPr>
        <w:spacing w:after="0" w:line="240" w:lineRule="auto"/>
        <w:rPr>
          <w:rFonts w:ascii="Times New Roman" w:hAnsi="Times New Roman" w:cs="Times New Roman"/>
          <w:b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p w:rsidR="00703AA5" w:rsidRPr="00F73A9D" w:rsidRDefault="00703AA5" w:rsidP="00E15B09">
      <w:pPr>
        <w:spacing w:after="0" w:line="240" w:lineRule="auto"/>
        <w:rPr>
          <w:rFonts w:ascii="Times New Roman" w:hAnsi="Times New Roman" w:cs="Times New Roman"/>
        </w:rPr>
      </w:pPr>
    </w:p>
    <w:sectPr w:rsidR="00703AA5" w:rsidRPr="00F73A9D" w:rsidSect="00E15B09">
      <w:pgSz w:w="11906" w:h="16838"/>
      <w:pgMar w:top="567" w:right="566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FA" w:rsidRDefault="004277FA" w:rsidP="0023158A">
      <w:pPr>
        <w:spacing w:after="0" w:line="240" w:lineRule="auto"/>
      </w:pPr>
      <w:r>
        <w:separator/>
      </w:r>
    </w:p>
  </w:endnote>
  <w:endnote w:type="continuationSeparator" w:id="0">
    <w:p w:rsidR="004277FA" w:rsidRDefault="004277FA" w:rsidP="0023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FA" w:rsidRDefault="004277FA" w:rsidP="0023158A">
      <w:pPr>
        <w:spacing w:after="0" w:line="240" w:lineRule="auto"/>
      </w:pPr>
      <w:r>
        <w:separator/>
      </w:r>
    </w:p>
  </w:footnote>
  <w:footnote w:type="continuationSeparator" w:id="0">
    <w:p w:rsidR="004277FA" w:rsidRDefault="004277FA" w:rsidP="00231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204C2D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1012AF"/>
    <w:multiLevelType w:val="multilevel"/>
    <w:tmpl w:val="F614DDAE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CE7B1A"/>
    <w:multiLevelType w:val="hybridMultilevel"/>
    <w:tmpl w:val="CE2C28BA"/>
    <w:lvl w:ilvl="0" w:tplc="0A30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428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2730AC"/>
    <w:multiLevelType w:val="multilevel"/>
    <w:tmpl w:val="C652EF2A"/>
    <w:lvl w:ilvl="0">
      <w:start w:val="1"/>
      <w:numFmt w:val="bullet"/>
      <w:lvlText w:val="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14">
    <w:nsid w:val="104A2BB4"/>
    <w:multiLevelType w:val="multilevel"/>
    <w:tmpl w:val="BBF892C4"/>
    <w:lvl w:ilvl="0">
      <w:start w:val="7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F1481F"/>
    <w:multiLevelType w:val="multilevel"/>
    <w:tmpl w:val="266421B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14D973F8"/>
    <w:multiLevelType w:val="hybridMultilevel"/>
    <w:tmpl w:val="90C6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D7C48"/>
    <w:multiLevelType w:val="hybridMultilevel"/>
    <w:tmpl w:val="BDA28534"/>
    <w:lvl w:ilvl="0" w:tplc="078849FC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7374E2C"/>
    <w:multiLevelType w:val="multilevel"/>
    <w:tmpl w:val="55A87C02"/>
    <w:lvl w:ilvl="0">
      <w:start w:val="1"/>
      <w:numFmt w:val="decimal"/>
      <w:lvlText w:val="%1."/>
      <w:lvlJc w:val="left"/>
      <w:pPr>
        <w:ind w:left="2100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ascii="Arial" w:hAnsi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ascii="Arial" w:hAnsi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ascii="Arial" w:hAnsi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ascii="Arial" w:hAnsi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ascii="Arial" w:hAnsi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ascii="Arial" w:hAnsi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ascii="Arial" w:hAnsi="Arial" w:hint="default"/>
        <w:color w:val="000000"/>
      </w:rPr>
    </w:lvl>
  </w:abstractNum>
  <w:abstractNum w:abstractNumId="19">
    <w:nsid w:val="1A613F2B"/>
    <w:multiLevelType w:val="hybridMultilevel"/>
    <w:tmpl w:val="B75CEDEE"/>
    <w:lvl w:ilvl="0" w:tplc="8AEE69D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0">
    <w:nsid w:val="1E0B486B"/>
    <w:multiLevelType w:val="multilevel"/>
    <w:tmpl w:val="F8545BDC"/>
    <w:lvl w:ilvl="0">
      <w:start w:val="1"/>
      <w:numFmt w:val="decimal"/>
      <w:lvlText w:val="%1."/>
      <w:lvlJc w:val="left"/>
      <w:pPr>
        <w:ind w:left="2100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ascii="Arial" w:hAnsi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ascii="Arial" w:hAnsi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ascii="Arial" w:hAnsi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ascii="Arial" w:hAnsi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ascii="Arial" w:hAnsi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ascii="Arial" w:hAnsi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ascii="Arial" w:hAnsi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ascii="Arial" w:hAnsi="Arial" w:hint="default"/>
        <w:color w:val="000000"/>
      </w:rPr>
    </w:lvl>
  </w:abstractNum>
  <w:abstractNum w:abstractNumId="21">
    <w:nsid w:val="1F4F50A9"/>
    <w:multiLevelType w:val="multilevel"/>
    <w:tmpl w:val="723A89B0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36647C"/>
    <w:multiLevelType w:val="multilevel"/>
    <w:tmpl w:val="7FA675B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3E4EC2"/>
    <w:multiLevelType w:val="multilevel"/>
    <w:tmpl w:val="4B2414AA"/>
    <w:lvl w:ilvl="0">
      <w:start w:val="4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FA48B4"/>
    <w:multiLevelType w:val="hybridMultilevel"/>
    <w:tmpl w:val="B75CEDEE"/>
    <w:lvl w:ilvl="0" w:tplc="8AEE69D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2C696830"/>
    <w:multiLevelType w:val="hybridMultilevel"/>
    <w:tmpl w:val="D99CB9B0"/>
    <w:lvl w:ilvl="0" w:tplc="53288E8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6">
    <w:nsid w:val="30295363"/>
    <w:multiLevelType w:val="multilevel"/>
    <w:tmpl w:val="8E10A83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550E31"/>
    <w:multiLevelType w:val="multilevel"/>
    <w:tmpl w:val="274E32C6"/>
    <w:lvl w:ilvl="0">
      <w:start w:val="4"/>
      <w:numFmt w:val="decimal"/>
      <w:lvlText w:val="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4B741B"/>
    <w:multiLevelType w:val="multilevel"/>
    <w:tmpl w:val="1FBCE7D0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ED5AB5"/>
    <w:multiLevelType w:val="multilevel"/>
    <w:tmpl w:val="5206425C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28570A"/>
    <w:multiLevelType w:val="multilevel"/>
    <w:tmpl w:val="FE7EDA0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abstractNum w:abstractNumId="31">
    <w:nsid w:val="3E3C3542"/>
    <w:multiLevelType w:val="hybridMultilevel"/>
    <w:tmpl w:val="FAC6255C"/>
    <w:lvl w:ilvl="0" w:tplc="7D56CCD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2">
    <w:nsid w:val="3F196FA1"/>
    <w:multiLevelType w:val="hybridMultilevel"/>
    <w:tmpl w:val="B75CEDEE"/>
    <w:lvl w:ilvl="0" w:tplc="8AEE69D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>
    <w:nsid w:val="4AFA2487"/>
    <w:multiLevelType w:val="multilevel"/>
    <w:tmpl w:val="DA58FCA0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4">
    <w:nsid w:val="4B931E75"/>
    <w:multiLevelType w:val="multilevel"/>
    <w:tmpl w:val="6FB8450A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DD3B0D"/>
    <w:multiLevelType w:val="multilevel"/>
    <w:tmpl w:val="5664D53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6">
    <w:nsid w:val="56DE3F45"/>
    <w:multiLevelType w:val="multilevel"/>
    <w:tmpl w:val="FBEE6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AE781C"/>
    <w:multiLevelType w:val="multilevel"/>
    <w:tmpl w:val="3F46ECAA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B91EF8"/>
    <w:multiLevelType w:val="hybridMultilevel"/>
    <w:tmpl w:val="206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049F6"/>
    <w:multiLevelType w:val="multilevel"/>
    <w:tmpl w:val="5F0A63F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4D07C3"/>
    <w:multiLevelType w:val="multilevel"/>
    <w:tmpl w:val="DB40E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>
    <w:nsid w:val="623015CF"/>
    <w:multiLevelType w:val="multilevel"/>
    <w:tmpl w:val="B6E8767C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A14080"/>
    <w:multiLevelType w:val="multilevel"/>
    <w:tmpl w:val="55449D7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4A768E"/>
    <w:multiLevelType w:val="multilevel"/>
    <w:tmpl w:val="D9B6BF38"/>
    <w:lvl w:ilvl="0">
      <w:start w:val="2"/>
      <w:numFmt w:val="decimal"/>
      <w:lvlText w:val="2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234FE8"/>
    <w:multiLevelType w:val="multilevel"/>
    <w:tmpl w:val="7408F7B4"/>
    <w:lvl w:ilvl="0">
      <w:start w:val="11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B3081C"/>
    <w:multiLevelType w:val="multilevel"/>
    <w:tmpl w:val="A6405B30"/>
    <w:lvl w:ilvl="0">
      <w:start w:val="1"/>
      <w:numFmt w:val="decimal"/>
      <w:lvlText w:val="4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972724"/>
    <w:multiLevelType w:val="hybridMultilevel"/>
    <w:tmpl w:val="B75CEDEE"/>
    <w:lvl w:ilvl="0" w:tplc="8AEE69D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7">
    <w:nsid w:val="7FBF0C73"/>
    <w:multiLevelType w:val="multilevel"/>
    <w:tmpl w:val="AA10B1F0"/>
    <w:lvl w:ilvl="0">
      <w:start w:val="5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DE2A09"/>
    <w:multiLevelType w:val="multilevel"/>
    <w:tmpl w:val="912CEA90"/>
    <w:lvl w:ilvl="0">
      <w:start w:val="6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43"/>
  </w:num>
  <w:num w:numId="5">
    <w:abstractNumId w:val="41"/>
  </w:num>
  <w:num w:numId="6">
    <w:abstractNumId w:val="28"/>
  </w:num>
  <w:num w:numId="7">
    <w:abstractNumId w:val="44"/>
  </w:num>
  <w:num w:numId="8">
    <w:abstractNumId w:val="47"/>
  </w:num>
  <w:num w:numId="9">
    <w:abstractNumId w:val="34"/>
  </w:num>
  <w:num w:numId="10">
    <w:abstractNumId w:val="48"/>
  </w:num>
  <w:num w:numId="11">
    <w:abstractNumId w:val="42"/>
  </w:num>
  <w:num w:numId="12">
    <w:abstractNumId w:val="30"/>
  </w:num>
  <w:num w:numId="13">
    <w:abstractNumId w:val="13"/>
  </w:num>
  <w:num w:numId="14">
    <w:abstractNumId w:val="35"/>
  </w:num>
  <w:num w:numId="15">
    <w:abstractNumId w:val="15"/>
  </w:num>
  <w:num w:numId="16">
    <w:abstractNumId w:val="26"/>
  </w:num>
  <w:num w:numId="17">
    <w:abstractNumId w:val="29"/>
  </w:num>
  <w:num w:numId="18">
    <w:abstractNumId w:val="21"/>
  </w:num>
  <w:num w:numId="19">
    <w:abstractNumId w:val="39"/>
  </w:num>
  <w:num w:numId="20">
    <w:abstractNumId w:val="37"/>
  </w:num>
  <w:num w:numId="21">
    <w:abstractNumId w:val="45"/>
  </w:num>
  <w:num w:numId="22">
    <w:abstractNumId w:val="22"/>
  </w:num>
  <w:num w:numId="23">
    <w:abstractNumId w:val="11"/>
  </w:num>
  <w:num w:numId="24">
    <w:abstractNumId w:val="18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16"/>
  </w:num>
  <w:num w:numId="29">
    <w:abstractNumId w:val="36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25"/>
  </w:num>
  <w:num w:numId="42">
    <w:abstractNumId w:val="32"/>
  </w:num>
  <w:num w:numId="43">
    <w:abstractNumId w:val="46"/>
  </w:num>
  <w:num w:numId="44">
    <w:abstractNumId w:val="19"/>
  </w:num>
  <w:num w:numId="45">
    <w:abstractNumId w:val="24"/>
  </w:num>
  <w:num w:numId="46">
    <w:abstractNumId w:val="31"/>
  </w:num>
  <w:num w:numId="47">
    <w:abstractNumId w:val="33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FA"/>
    <w:rsid w:val="00005492"/>
    <w:rsid w:val="0000716A"/>
    <w:rsid w:val="0001186F"/>
    <w:rsid w:val="00045321"/>
    <w:rsid w:val="00051D6F"/>
    <w:rsid w:val="00065512"/>
    <w:rsid w:val="00066E93"/>
    <w:rsid w:val="00072283"/>
    <w:rsid w:val="0007348D"/>
    <w:rsid w:val="000A110C"/>
    <w:rsid w:val="000C0DF3"/>
    <w:rsid w:val="000D230D"/>
    <w:rsid w:val="000E4962"/>
    <w:rsid w:val="000F092D"/>
    <w:rsid w:val="001023B9"/>
    <w:rsid w:val="001045A6"/>
    <w:rsid w:val="001105B3"/>
    <w:rsid w:val="00112202"/>
    <w:rsid w:val="001137BD"/>
    <w:rsid w:val="001154DB"/>
    <w:rsid w:val="00164C21"/>
    <w:rsid w:val="00173C8E"/>
    <w:rsid w:val="0017612D"/>
    <w:rsid w:val="001A66BB"/>
    <w:rsid w:val="001B0102"/>
    <w:rsid w:val="001B19C1"/>
    <w:rsid w:val="001B30BE"/>
    <w:rsid w:val="001B44A7"/>
    <w:rsid w:val="001D0F65"/>
    <w:rsid w:val="001E3828"/>
    <w:rsid w:val="001E6956"/>
    <w:rsid w:val="001F11E1"/>
    <w:rsid w:val="0021289F"/>
    <w:rsid w:val="00214C70"/>
    <w:rsid w:val="0022200C"/>
    <w:rsid w:val="00224D29"/>
    <w:rsid w:val="00225751"/>
    <w:rsid w:val="00231511"/>
    <w:rsid w:val="0023158A"/>
    <w:rsid w:val="0023202D"/>
    <w:rsid w:val="00244D9B"/>
    <w:rsid w:val="00256026"/>
    <w:rsid w:val="00256C4F"/>
    <w:rsid w:val="00267659"/>
    <w:rsid w:val="00276AEF"/>
    <w:rsid w:val="002826A8"/>
    <w:rsid w:val="00284CE3"/>
    <w:rsid w:val="00292CCC"/>
    <w:rsid w:val="00296D00"/>
    <w:rsid w:val="0029723B"/>
    <w:rsid w:val="002C4196"/>
    <w:rsid w:val="002D69DB"/>
    <w:rsid w:val="002D6C0E"/>
    <w:rsid w:val="002F2E10"/>
    <w:rsid w:val="003029D7"/>
    <w:rsid w:val="0030590F"/>
    <w:rsid w:val="00310275"/>
    <w:rsid w:val="00317E32"/>
    <w:rsid w:val="00324B37"/>
    <w:rsid w:val="00340B42"/>
    <w:rsid w:val="00343CA2"/>
    <w:rsid w:val="003546DF"/>
    <w:rsid w:val="00355F0D"/>
    <w:rsid w:val="003615E4"/>
    <w:rsid w:val="003812C6"/>
    <w:rsid w:val="003841DB"/>
    <w:rsid w:val="00393EEC"/>
    <w:rsid w:val="0039577B"/>
    <w:rsid w:val="003A594E"/>
    <w:rsid w:val="003B59E2"/>
    <w:rsid w:val="003C2190"/>
    <w:rsid w:val="003C21DF"/>
    <w:rsid w:val="003F02B5"/>
    <w:rsid w:val="00402BFF"/>
    <w:rsid w:val="00402FDD"/>
    <w:rsid w:val="004123B1"/>
    <w:rsid w:val="0042623A"/>
    <w:rsid w:val="004277FA"/>
    <w:rsid w:val="004478E6"/>
    <w:rsid w:val="00460090"/>
    <w:rsid w:val="0046354D"/>
    <w:rsid w:val="004749CC"/>
    <w:rsid w:val="00481308"/>
    <w:rsid w:val="00481824"/>
    <w:rsid w:val="00486543"/>
    <w:rsid w:val="0049793D"/>
    <w:rsid w:val="004A1055"/>
    <w:rsid w:val="005012D4"/>
    <w:rsid w:val="00511078"/>
    <w:rsid w:val="00530B23"/>
    <w:rsid w:val="00536097"/>
    <w:rsid w:val="00547813"/>
    <w:rsid w:val="00567C5A"/>
    <w:rsid w:val="00573C81"/>
    <w:rsid w:val="00574DE7"/>
    <w:rsid w:val="00594CEC"/>
    <w:rsid w:val="005A6216"/>
    <w:rsid w:val="005B50E8"/>
    <w:rsid w:val="005C3D11"/>
    <w:rsid w:val="005D7419"/>
    <w:rsid w:val="005F0A00"/>
    <w:rsid w:val="005F39D5"/>
    <w:rsid w:val="00600FBF"/>
    <w:rsid w:val="0062330C"/>
    <w:rsid w:val="006265A7"/>
    <w:rsid w:val="0063313C"/>
    <w:rsid w:val="006428B4"/>
    <w:rsid w:val="006439AC"/>
    <w:rsid w:val="00645A34"/>
    <w:rsid w:val="006B3777"/>
    <w:rsid w:val="006C5BB6"/>
    <w:rsid w:val="006C646F"/>
    <w:rsid w:val="006D09C1"/>
    <w:rsid w:val="006E0470"/>
    <w:rsid w:val="00703AA5"/>
    <w:rsid w:val="007043BA"/>
    <w:rsid w:val="00720B48"/>
    <w:rsid w:val="00723140"/>
    <w:rsid w:val="0075036C"/>
    <w:rsid w:val="007562AE"/>
    <w:rsid w:val="0076228C"/>
    <w:rsid w:val="00772CB4"/>
    <w:rsid w:val="00774712"/>
    <w:rsid w:val="007758A3"/>
    <w:rsid w:val="00782CA7"/>
    <w:rsid w:val="007913E9"/>
    <w:rsid w:val="00792A35"/>
    <w:rsid w:val="007A455A"/>
    <w:rsid w:val="007B1060"/>
    <w:rsid w:val="007B2F24"/>
    <w:rsid w:val="007C2804"/>
    <w:rsid w:val="007C430D"/>
    <w:rsid w:val="007C4492"/>
    <w:rsid w:val="00800F2C"/>
    <w:rsid w:val="00802E6A"/>
    <w:rsid w:val="00805E9D"/>
    <w:rsid w:val="0081136B"/>
    <w:rsid w:val="00836B51"/>
    <w:rsid w:val="00845F56"/>
    <w:rsid w:val="0084705D"/>
    <w:rsid w:val="00874243"/>
    <w:rsid w:val="0088438F"/>
    <w:rsid w:val="00890431"/>
    <w:rsid w:val="008A5334"/>
    <w:rsid w:val="008C188E"/>
    <w:rsid w:val="008D2CAD"/>
    <w:rsid w:val="008D689D"/>
    <w:rsid w:val="008D7D7D"/>
    <w:rsid w:val="008F2067"/>
    <w:rsid w:val="009139ED"/>
    <w:rsid w:val="009159A2"/>
    <w:rsid w:val="0091637D"/>
    <w:rsid w:val="00916B4D"/>
    <w:rsid w:val="00931B91"/>
    <w:rsid w:val="00935AED"/>
    <w:rsid w:val="009434BB"/>
    <w:rsid w:val="00947386"/>
    <w:rsid w:val="00954F7C"/>
    <w:rsid w:val="009702A2"/>
    <w:rsid w:val="0097441F"/>
    <w:rsid w:val="00976866"/>
    <w:rsid w:val="00982D43"/>
    <w:rsid w:val="009834A0"/>
    <w:rsid w:val="00997B3A"/>
    <w:rsid w:val="009A107D"/>
    <w:rsid w:val="009A1223"/>
    <w:rsid w:val="009B6AB5"/>
    <w:rsid w:val="009C0E49"/>
    <w:rsid w:val="009C57B3"/>
    <w:rsid w:val="009C5CFA"/>
    <w:rsid w:val="00A0160A"/>
    <w:rsid w:val="00A019D0"/>
    <w:rsid w:val="00A0350D"/>
    <w:rsid w:val="00A079BA"/>
    <w:rsid w:val="00A15C4F"/>
    <w:rsid w:val="00A20D2B"/>
    <w:rsid w:val="00A23E05"/>
    <w:rsid w:val="00A4016A"/>
    <w:rsid w:val="00A401BD"/>
    <w:rsid w:val="00A41742"/>
    <w:rsid w:val="00A66DE9"/>
    <w:rsid w:val="00A6763C"/>
    <w:rsid w:val="00A7599D"/>
    <w:rsid w:val="00A927AE"/>
    <w:rsid w:val="00AB4784"/>
    <w:rsid w:val="00AE1D0C"/>
    <w:rsid w:val="00B04DB5"/>
    <w:rsid w:val="00B06DBA"/>
    <w:rsid w:val="00B11640"/>
    <w:rsid w:val="00B31CC5"/>
    <w:rsid w:val="00B33173"/>
    <w:rsid w:val="00B467B5"/>
    <w:rsid w:val="00B67663"/>
    <w:rsid w:val="00B74FA3"/>
    <w:rsid w:val="00B75CC5"/>
    <w:rsid w:val="00B82D7D"/>
    <w:rsid w:val="00B90E43"/>
    <w:rsid w:val="00B94D60"/>
    <w:rsid w:val="00BA0967"/>
    <w:rsid w:val="00BA5EBC"/>
    <w:rsid w:val="00BB2ADC"/>
    <w:rsid w:val="00BB2FC0"/>
    <w:rsid w:val="00BD40AE"/>
    <w:rsid w:val="00BE45E0"/>
    <w:rsid w:val="00BE79ED"/>
    <w:rsid w:val="00BE7CDA"/>
    <w:rsid w:val="00C0091B"/>
    <w:rsid w:val="00C046A5"/>
    <w:rsid w:val="00C27AB8"/>
    <w:rsid w:val="00C27C25"/>
    <w:rsid w:val="00C532F6"/>
    <w:rsid w:val="00C74EAC"/>
    <w:rsid w:val="00C96430"/>
    <w:rsid w:val="00CC546D"/>
    <w:rsid w:val="00CC5833"/>
    <w:rsid w:val="00CD01BF"/>
    <w:rsid w:val="00CD0B67"/>
    <w:rsid w:val="00CD33C2"/>
    <w:rsid w:val="00CF2DEF"/>
    <w:rsid w:val="00D36495"/>
    <w:rsid w:val="00D51C69"/>
    <w:rsid w:val="00D75E7C"/>
    <w:rsid w:val="00D76F2E"/>
    <w:rsid w:val="00DB4358"/>
    <w:rsid w:val="00DC02DB"/>
    <w:rsid w:val="00DC6D9B"/>
    <w:rsid w:val="00DD27EC"/>
    <w:rsid w:val="00DE39B3"/>
    <w:rsid w:val="00DF69F9"/>
    <w:rsid w:val="00E11289"/>
    <w:rsid w:val="00E1404F"/>
    <w:rsid w:val="00E15B09"/>
    <w:rsid w:val="00E171D3"/>
    <w:rsid w:val="00E17CB6"/>
    <w:rsid w:val="00E3043D"/>
    <w:rsid w:val="00E30C30"/>
    <w:rsid w:val="00E33509"/>
    <w:rsid w:val="00E34F62"/>
    <w:rsid w:val="00E37287"/>
    <w:rsid w:val="00E411D5"/>
    <w:rsid w:val="00E45CE3"/>
    <w:rsid w:val="00E45E82"/>
    <w:rsid w:val="00E4627E"/>
    <w:rsid w:val="00E56A41"/>
    <w:rsid w:val="00E662C5"/>
    <w:rsid w:val="00E80F5C"/>
    <w:rsid w:val="00E92AD4"/>
    <w:rsid w:val="00E95226"/>
    <w:rsid w:val="00E9645B"/>
    <w:rsid w:val="00E974A5"/>
    <w:rsid w:val="00EA0BE6"/>
    <w:rsid w:val="00EA36EC"/>
    <w:rsid w:val="00ED4F84"/>
    <w:rsid w:val="00ED5B0B"/>
    <w:rsid w:val="00EE5444"/>
    <w:rsid w:val="00F21497"/>
    <w:rsid w:val="00F306FB"/>
    <w:rsid w:val="00F3255B"/>
    <w:rsid w:val="00F512DF"/>
    <w:rsid w:val="00F55C15"/>
    <w:rsid w:val="00F64A55"/>
    <w:rsid w:val="00F663DE"/>
    <w:rsid w:val="00F71B9B"/>
    <w:rsid w:val="00F720A2"/>
    <w:rsid w:val="00F73A9D"/>
    <w:rsid w:val="00F93D3F"/>
    <w:rsid w:val="00F96A9D"/>
    <w:rsid w:val="00FB1F6B"/>
    <w:rsid w:val="00FB5F8D"/>
    <w:rsid w:val="00FC424C"/>
    <w:rsid w:val="00FC457E"/>
    <w:rsid w:val="00FD4FA1"/>
    <w:rsid w:val="00FD7BB3"/>
    <w:rsid w:val="00FE674A"/>
    <w:rsid w:val="00FF0D90"/>
    <w:rsid w:val="00FF15BE"/>
    <w:rsid w:val="00FF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link w:val="30"/>
    <w:rsid w:val="009C5CF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CF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annotation text"/>
    <w:link w:val="a4"/>
    <w:rsid w:val="009C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9C5C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annotation subject"/>
    <w:link w:val="a6"/>
    <w:rsid w:val="009C5CF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Тема примечания Знак"/>
    <w:basedOn w:val="a4"/>
    <w:link w:val="a5"/>
    <w:rsid w:val="009C5CFA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header"/>
    <w:link w:val="a8"/>
    <w:rsid w:val="009C5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9C5C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link w:val="aa"/>
    <w:rsid w:val="009C5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9C5CF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link w:val="ac"/>
    <w:rsid w:val="009C5CFA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c">
    <w:name w:val="Основной текст с отступом Знак"/>
    <w:basedOn w:val="a0"/>
    <w:link w:val="ab"/>
    <w:rsid w:val="009C5CFA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ConsPlusTitle">
    <w:name w:val="ConsPlusTitle"/>
    <w:rsid w:val="009C5CFA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9C5CF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d">
    <w:name w:val="Balloon Text"/>
    <w:link w:val="ae"/>
    <w:rsid w:val="009C5CF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e">
    <w:name w:val="Текст выноски Знак"/>
    <w:basedOn w:val="a0"/>
    <w:link w:val="ad"/>
    <w:rsid w:val="009C5CFA"/>
    <w:rPr>
      <w:rFonts w:ascii="Tahoma" w:eastAsia="Times New Roman" w:hAnsi="Tahoma" w:cs="Times New Roman"/>
      <w:sz w:val="16"/>
      <w:szCs w:val="20"/>
    </w:rPr>
  </w:style>
  <w:style w:type="table" w:styleId="af">
    <w:name w:val="Table Grid"/>
    <w:basedOn w:val="a1"/>
    <w:uiPriority w:val="59"/>
    <w:rsid w:val="00A66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E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772CB4"/>
    <w:pPr>
      <w:ind w:left="720"/>
      <w:contextualSpacing/>
    </w:pPr>
  </w:style>
  <w:style w:type="character" w:styleId="af1">
    <w:name w:val="Hyperlink"/>
    <w:basedOn w:val="a0"/>
    <w:rsid w:val="00481824"/>
    <w:rPr>
      <w:color w:val="0000FF"/>
      <w:u w:val="single"/>
    </w:rPr>
  </w:style>
  <w:style w:type="paragraph" w:customStyle="1" w:styleId="Style6">
    <w:name w:val="Style6"/>
    <w:basedOn w:val="a"/>
    <w:uiPriority w:val="99"/>
    <w:rsid w:val="00481824"/>
    <w:pPr>
      <w:widowControl w:val="0"/>
      <w:autoSpaceDE w:val="0"/>
      <w:autoSpaceDN w:val="0"/>
      <w:adjustRightInd w:val="0"/>
      <w:spacing w:after="0" w:line="32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8182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4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244D9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44D9B"/>
  </w:style>
  <w:style w:type="paragraph" w:styleId="af4">
    <w:name w:val="No Spacing"/>
    <w:uiPriority w:val="1"/>
    <w:qFormat/>
    <w:rsid w:val="00244D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31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js-phone-number">
    <w:name w:val="js-phone-number"/>
    <w:rsid w:val="000E4962"/>
  </w:style>
  <w:style w:type="paragraph" w:styleId="af5">
    <w:name w:val="Normal (Web)"/>
    <w:basedOn w:val="a"/>
    <w:link w:val="af6"/>
    <w:uiPriority w:val="99"/>
    <w:unhideWhenUsed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D2C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2CAD"/>
    <w:rPr>
      <w:sz w:val="16"/>
      <w:szCs w:val="16"/>
    </w:rPr>
  </w:style>
  <w:style w:type="character" w:customStyle="1" w:styleId="af6">
    <w:name w:val="Обычный (веб) Знак"/>
    <w:link w:val="af5"/>
    <w:rsid w:val="008D2CA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31"/>
    <w:link w:val="20"/>
    <w:qFormat/>
    <w:rsid w:val="008D2CAD"/>
    <w:pPr>
      <w:tabs>
        <w:tab w:val="left" w:pos="9498"/>
      </w:tabs>
      <w:spacing w:after="0" w:line="240" w:lineRule="auto"/>
    </w:pPr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8D2CAD"/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paragraph" w:customStyle="1" w:styleId="p16">
    <w:name w:val="p16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D2CAD"/>
  </w:style>
  <w:style w:type="paragraph" w:customStyle="1" w:styleId="p3">
    <w:name w:val="p3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D2CAD"/>
  </w:style>
  <w:style w:type="character" w:customStyle="1" w:styleId="c10">
    <w:name w:val="c10"/>
    <w:basedOn w:val="a0"/>
    <w:rsid w:val="00720B48"/>
  </w:style>
  <w:style w:type="table" w:customStyle="1" w:styleId="TableNormal">
    <w:name w:val="Table Normal"/>
    <w:uiPriority w:val="2"/>
    <w:semiHidden/>
    <w:unhideWhenUsed/>
    <w:qFormat/>
    <w:rsid w:val="000054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49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BA5E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link w:val="30"/>
    <w:rsid w:val="009C5CF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CF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annotation text"/>
    <w:link w:val="a4"/>
    <w:rsid w:val="009C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9C5C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annotation subject"/>
    <w:link w:val="a6"/>
    <w:rsid w:val="009C5CF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Тема примечания Знак"/>
    <w:basedOn w:val="a4"/>
    <w:link w:val="a5"/>
    <w:rsid w:val="009C5CFA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header"/>
    <w:link w:val="a8"/>
    <w:rsid w:val="009C5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9C5C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link w:val="aa"/>
    <w:rsid w:val="009C5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9C5CF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link w:val="ac"/>
    <w:rsid w:val="009C5CFA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c">
    <w:name w:val="Основной текст с отступом Знак"/>
    <w:basedOn w:val="a0"/>
    <w:link w:val="ab"/>
    <w:rsid w:val="009C5CFA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ConsPlusTitle">
    <w:name w:val="ConsPlusTitle"/>
    <w:rsid w:val="009C5CFA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9C5CF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d">
    <w:name w:val="Balloon Text"/>
    <w:link w:val="ae"/>
    <w:rsid w:val="009C5CF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e">
    <w:name w:val="Текст выноски Знак"/>
    <w:basedOn w:val="a0"/>
    <w:link w:val="ad"/>
    <w:rsid w:val="009C5CFA"/>
    <w:rPr>
      <w:rFonts w:ascii="Tahoma" w:eastAsia="Times New Roman" w:hAnsi="Tahoma" w:cs="Times New Roman"/>
      <w:sz w:val="16"/>
      <w:szCs w:val="20"/>
    </w:rPr>
  </w:style>
  <w:style w:type="table" w:styleId="af">
    <w:name w:val="Table Grid"/>
    <w:basedOn w:val="a1"/>
    <w:uiPriority w:val="59"/>
    <w:rsid w:val="00A66D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E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772CB4"/>
    <w:pPr>
      <w:ind w:left="720"/>
      <w:contextualSpacing/>
    </w:pPr>
  </w:style>
  <w:style w:type="character" w:styleId="af1">
    <w:name w:val="Hyperlink"/>
    <w:basedOn w:val="a0"/>
    <w:rsid w:val="00481824"/>
    <w:rPr>
      <w:color w:val="0000FF"/>
      <w:u w:val="single"/>
    </w:rPr>
  </w:style>
  <w:style w:type="paragraph" w:customStyle="1" w:styleId="Style6">
    <w:name w:val="Style6"/>
    <w:basedOn w:val="a"/>
    <w:uiPriority w:val="99"/>
    <w:rsid w:val="00481824"/>
    <w:pPr>
      <w:widowControl w:val="0"/>
      <w:autoSpaceDE w:val="0"/>
      <w:autoSpaceDN w:val="0"/>
      <w:adjustRightInd w:val="0"/>
      <w:spacing w:after="0" w:line="32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8182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4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244D9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44D9B"/>
  </w:style>
  <w:style w:type="paragraph" w:styleId="af4">
    <w:name w:val="No Spacing"/>
    <w:uiPriority w:val="1"/>
    <w:qFormat/>
    <w:rsid w:val="00244D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31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js-phone-number">
    <w:name w:val="js-phone-number"/>
    <w:rsid w:val="000E4962"/>
  </w:style>
  <w:style w:type="paragraph" w:styleId="af5">
    <w:name w:val="Normal (Web)"/>
    <w:basedOn w:val="a"/>
    <w:link w:val="af6"/>
    <w:uiPriority w:val="99"/>
    <w:unhideWhenUsed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D2C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2CAD"/>
    <w:rPr>
      <w:sz w:val="16"/>
      <w:szCs w:val="16"/>
    </w:rPr>
  </w:style>
  <w:style w:type="character" w:customStyle="1" w:styleId="af6">
    <w:name w:val="Обычный (веб) Знак"/>
    <w:link w:val="af5"/>
    <w:rsid w:val="008D2CA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31"/>
    <w:link w:val="20"/>
    <w:qFormat/>
    <w:rsid w:val="008D2CAD"/>
    <w:pPr>
      <w:tabs>
        <w:tab w:val="left" w:pos="9498"/>
      </w:tabs>
      <w:spacing w:after="0" w:line="240" w:lineRule="auto"/>
    </w:pPr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8D2CAD"/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paragraph" w:customStyle="1" w:styleId="p16">
    <w:name w:val="p16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D2CAD"/>
  </w:style>
  <w:style w:type="paragraph" w:customStyle="1" w:styleId="p3">
    <w:name w:val="p3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8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D2CAD"/>
  </w:style>
  <w:style w:type="character" w:customStyle="1" w:styleId="c10">
    <w:name w:val="c10"/>
    <w:basedOn w:val="a0"/>
    <w:rsid w:val="00720B48"/>
  </w:style>
  <w:style w:type="table" w:customStyle="1" w:styleId="TableNormal">
    <w:name w:val="Table Normal"/>
    <w:uiPriority w:val="2"/>
    <w:semiHidden/>
    <w:unhideWhenUsed/>
    <w:qFormat/>
    <w:rsid w:val="000054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492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eastAsia="en-US"/>
    </w:rPr>
  </w:style>
  <w:style w:type="character" w:styleId="af7">
    <w:name w:val="annotation reference"/>
    <w:basedOn w:val="a0"/>
    <w:uiPriority w:val="99"/>
    <w:semiHidden/>
    <w:unhideWhenUsed/>
    <w:rsid w:val="00BA5E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194A1F111883BD63B3ED28216EEC9535CC23CFA48D874E35AF94D7C0B3ED0519F824674E2769A3F4L0H" TargetMode="External"/><Relationship Id="rId18" Type="http://schemas.openxmlformats.org/officeDocument/2006/relationships/hyperlink" Target="consultantplus://offline/ref=00BF38899B29C03EFF80D40AC89FF1B2E735869AD20DD9676726E6DBD2827C9B633099031804386153i9I" TargetMode="External"/><Relationship Id="rId26" Type="http://schemas.openxmlformats.org/officeDocument/2006/relationships/hyperlink" Target="consultantplus://offline/ref=D99CD346046396B6BBD9E740A4336E5A563A9CAC262BA24AB2672590463AF4763FAE5A08E84A83AD5DXDK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2;&#1073;&#1086;&#1095;&#1080;&#1081;%20&#1089;&#1090;&#1086;&#1083;\&#1087;&#1072;&#1089;&#1087;&#1086;&#1088;&#1090;&#1072;%20&#1083;&#1072;&#1075;&#1077;&#1088;&#1077;&#1081;\9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0FA6AE845056C86C1E92BE0245ABA7B4188822017C7768373690FC9A91CA254C4CFACCD05BA90O6E0J" TargetMode="External"/><Relationship Id="rId17" Type="http://schemas.openxmlformats.org/officeDocument/2006/relationships/hyperlink" Target="consultantplus://offline/ref=D892C3950439F0105726CD4D9E27D6F4BA39EE80C3EC166656539F150B046599A2310687A9FB0F13c6i4I" TargetMode="External"/><Relationship Id="rId25" Type="http://schemas.openxmlformats.org/officeDocument/2006/relationships/hyperlink" Target="consultantplus://offline/ref=D99CD346046396B6BBD9E740A4336E5A553B9DA7292AA24AB2672590463AF4763FAE5A08E84B85A95DX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78B2C2D70A9EE1D0D223C9C54A386913387D237D022A008D80FE108DB5F87849E128D62BC878D6pDh7I" TargetMode="External"/><Relationship Id="rId20" Type="http://schemas.openxmlformats.org/officeDocument/2006/relationships/hyperlink" Target="consultantplus://offline/ref=00BF38899B29C03EFF80D40AC89FF1B2E735869AD20DD9676726E6DBD2827C9B63309950i3I" TargetMode="External"/><Relationship Id="rId29" Type="http://schemas.openxmlformats.org/officeDocument/2006/relationships/hyperlink" Target="consultantplus://offline/ref=D99CD346046396B6BBD9E740A4336E5A553A96AC252DA24AB2672590463AF4763FAE5A08E84A87A85DX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0FA6AE845056C86C1E92BE0245ABA78498B862A499074D22667O0EAJ" TargetMode="External"/><Relationship Id="rId24" Type="http://schemas.openxmlformats.org/officeDocument/2006/relationships/hyperlink" Target="consultantplus://offline/ref=D99CD346046396B6BBD9E740A4336E5A5E3A92A92026FF40BA3E29924135AB6138E75609E84A835AX9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DED1D8956B08029B67C2214BE3F52847D41B45D262FF769889CE63A35F3E0DDCB6851BC6B59Ap1eEI" TargetMode="External"/><Relationship Id="rId23" Type="http://schemas.openxmlformats.org/officeDocument/2006/relationships/hyperlink" Target="consultantplus://offline/ref=ED9FE64CCCE5EBA6BCD65133B3863E684A9B2329B0F25A3EFC2CB53E1F6E2ADC471EF1BE1C5B83BD4EU2K" TargetMode="External"/><Relationship Id="rId28" Type="http://schemas.openxmlformats.org/officeDocument/2006/relationships/hyperlink" Target="consultantplus://offline/ref=D99CD346046396B6BBD9E740A4336E5A553A96AC252DA24AB2672590463AF4763FAE5A08E84A85AC5DXCK" TargetMode="External"/><Relationship Id="rId10" Type="http://schemas.openxmlformats.org/officeDocument/2006/relationships/hyperlink" Target="consultantplus://offline/ref=CE37D546C9A868ED100C000C668B207E431D9FC0B336F15F8E7276126629AA4C14c2VBG" TargetMode="External"/><Relationship Id="rId19" Type="http://schemas.openxmlformats.org/officeDocument/2006/relationships/hyperlink" Target="consultantplus://offline/ref=00BF38899B29C03EFF80D40AC89FF1B2E735869AD20DD9676726E6DBD2827C9B6330990318043A6553i4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6;&#1072;&#1073;&#1086;&#1095;&#1080;&#1081;%20&#1089;&#1090;&#1086;&#1083;\&#1087;&#1072;&#1089;&#1087;&#1086;&#1088;&#1090;&#1072;%20&#1083;&#1072;&#1075;&#1077;&#1088;&#1077;&#1081;\9.docx" TargetMode="External"/><Relationship Id="rId22" Type="http://schemas.openxmlformats.org/officeDocument/2006/relationships/hyperlink" Target="consultantplus://offline/ref=ED9FE64CCCE5EBA6BCD65133B3863E684A9A2827BFFC5A3EFC2CB53E1F6E2ADC471EF1BE1C5A81BC4EU5K" TargetMode="External"/><Relationship Id="rId27" Type="http://schemas.openxmlformats.org/officeDocument/2006/relationships/hyperlink" Target="consultantplus://offline/ref=D99CD346046396B6BBD9E740A4336E5A553291AC242FA24AB2672590463AF4763FAE5A08E84A83AC5DX6K" TargetMode="External"/><Relationship Id="rId30" Type="http://schemas.openxmlformats.org/officeDocument/2006/relationships/hyperlink" Target="consultantplus://offline/ref=D99CD346046396B6BBD9E740A4336E5A553A96AC252DA24AB2672590463AF4763FAE5A08E84A87AA5D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7138-B587-4FC6-9C20-1F58EE19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66</Pages>
  <Words>23030</Words>
  <Characters>131272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ПМПК</cp:lastModifiedBy>
  <cp:revision>14</cp:revision>
  <cp:lastPrinted>2018-04-20T06:55:00Z</cp:lastPrinted>
  <dcterms:created xsi:type="dcterms:W3CDTF">2018-04-12T10:22:00Z</dcterms:created>
  <dcterms:modified xsi:type="dcterms:W3CDTF">2018-05-23T12:10:00Z</dcterms:modified>
</cp:coreProperties>
</file>